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5853" w14:textId="525B5B72" w:rsidR="003E24DF" w:rsidRPr="005D718F" w:rsidRDefault="005D718F" w:rsidP="00FE690F">
      <w:pPr>
        <w:tabs>
          <w:tab w:val="left" w:pos="5400"/>
        </w:tabs>
        <w:spacing w:after="0" w:line="240" w:lineRule="auto"/>
        <w:contextualSpacing/>
        <w:jc w:val="both"/>
        <w:rPr>
          <w:rFonts w:ascii="Calibri" w:hAnsi="Calibri" w:cs="Calibri"/>
          <w:color w:val="000000" w:themeColor="text1"/>
          <w:sz w:val="24"/>
          <w:szCs w:val="24"/>
        </w:rPr>
      </w:pPr>
      <w:r w:rsidRPr="005D718F">
        <w:rPr>
          <w:rFonts w:ascii="Calibri" w:hAnsi="Calibri" w:cs="Calibri"/>
          <w:b/>
          <w:color w:val="000000" w:themeColor="text1"/>
          <w:sz w:val="24"/>
          <w:szCs w:val="24"/>
        </w:rPr>
        <w:t xml:space="preserve">Using Bears Race to 10 for </w:t>
      </w:r>
      <w:r w:rsidR="007462C6" w:rsidRPr="005D718F">
        <w:rPr>
          <w:rFonts w:ascii="Calibri" w:hAnsi="Calibri" w:cs="Calibri"/>
          <w:b/>
          <w:color w:val="000000" w:themeColor="text1"/>
          <w:sz w:val="24"/>
          <w:szCs w:val="24"/>
        </w:rPr>
        <w:t>Math Fact Fluency</w:t>
      </w:r>
      <w:r w:rsidRPr="005D718F">
        <w:rPr>
          <w:rFonts w:ascii="Calibri" w:hAnsi="Calibri" w:cs="Calibri"/>
          <w:b/>
          <w:color w:val="000000" w:themeColor="text1"/>
          <w:sz w:val="24"/>
          <w:szCs w:val="24"/>
        </w:rPr>
        <w:t>:</w:t>
      </w:r>
      <w:r w:rsidR="00586CAE" w:rsidRPr="005D718F">
        <w:rPr>
          <w:rFonts w:ascii="Calibri" w:hAnsi="Calibri" w:cs="Calibri"/>
          <w:b/>
          <w:color w:val="000000" w:themeColor="text1"/>
          <w:sz w:val="24"/>
          <w:szCs w:val="24"/>
        </w:rPr>
        <w:tab/>
      </w:r>
    </w:p>
    <w:p w14:paraId="17BE2DC3" w14:textId="7F5A2DCC" w:rsidR="007462C6" w:rsidRPr="00C05115" w:rsidRDefault="005D718F" w:rsidP="00FE690F">
      <w:pPr>
        <w:pStyle w:val="ListParagraph"/>
        <w:numPr>
          <w:ilvl w:val="0"/>
          <w:numId w:val="1"/>
        </w:num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 xml:space="preserve">Purpose: </w:t>
      </w:r>
      <w:r w:rsidR="00F47044">
        <w:rPr>
          <w:rFonts w:ascii="Calibri" w:hAnsi="Calibri" w:cs="Calibri"/>
          <w:color w:val="000000" w:themeColor="text1"/>
          <w:sz w:val="24"/>
          <w:szCs w:val="24"/>
        </w:rPr>
        <w:t>Foundational</w:t>
      </w:r>
      <w:r w:rsidR="007462C6" w:rsidRPr="00C05115">
        <w:rPr>
          <w:rFonts w:ascii="Calibri" w:hAnsi="Calibri" w:cs="Calibri"/>
          <w:color w:val="000000" w:themeColor="text1"/>
          <w:sz w:val="24"/>
          <w:szCs w:val="24"/>
        </w:rPr>
        <w:t xml:space="preserve"> Fact Strategy Game for </w:t>
      </w:r>
      <w:r w:rsidR="00F47044">
        <w:rPr>
          <w:rFonts w:ascii="Calibri" w:hAnsi="Calibri" w:cs="Calibri"/>
          <w:color w:val="000000" w:themeColor="text1"/>
          <w:sz w:val="24"/>
          <w:szCs w:val="24"/>
        </w:rPr>
        <w:t>Addition</w:t>
      </w:r>
      <w:r w:rsidR="007F2010">
        <w:rPr>
          <w:rFonts w:ascii="Calibri" w:hAnsi="Calibri" w:cs="Calibri"/>
          <w:color w:val="000000" w:themeColor="text1"/>
          <w:sz w:val="24"/>
          <w:szCs w:val="24"/>
        </w:rPr>
        <w:t xml:space="preserve"> </w:t>
      </w:r>
    </w:p>
    <w:p w14:paraId="7C056E4D" w14:textId="1B81BD6C" w:rsidR="00714186" w:rsidRDefault="008376E8" w:rsidP="00FE690F">
      <w:pPr>
        <w:pStyle w:val="ListParagraph"/>
        <w:numPr>
          <w:ilvl w:val="0"/>
          <w:numId w:val="1"/>
        </w:num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 xml:space="preserve">Foundational facts must precede derived facts. </w:t>
      </w:r>
      <w:r w:rsidR="00F47044">
        <w:rPr>
          <w:rFonts w:ascii="Calibri" w:hAnsi="Calibri" w:cs="Calibri"/>
          <w:color w:val="000000" w:themeColor="text1"/>
          <w:sz w:val="24"/>
          <w:szCs w:val="24"/>
        </w:rPr>
        <w:t xml:space="preserve">The foundational facts are critical building blocks for the types of fact strategies fluent students create. </w:t>
      </w:r>
    </w:p>
    <w:p w14:paraId="1D2A4AF0" w14:textId="26230671" w:rsidR="00F47044" w:rsidRPr="00F47044" w:rsidRDefault="00F47044" w:rsidP="00F47044">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 xml:space="preserve">The first group of facts to master involve adding or subtracting 0, 1, or 2. This is because these facts relate closely to the counting sequence. </w:t>
      </w:r>
    </w:p>
    <w:p w14:paraId="5A76A666" w14:textId="77777777" w:rsidR="009C7528" w:rsidRDefault="00F47044" w:rsidP="009C7528">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Visual tools such as number lines are especially helpful for connecting these facts to the counting sequence.</w:t>
      </w:r>
    </w:p>
    <w:p w14:paraId="2E1A7ABC" w14:textId="64638F20" w:rsidR="0016669E" w:rsidRPr="009C7528" w:rsidRDefault="008376E8" w:rsidP="009C7528">
      <w:pPr>
        <w:pStyle w:val="ListParagraph"/>
        <w:numPr>
          <w:ilvl w:val="0"/>
          <w:numId w:val="1"/>
        </w:numPr>
        <w:spacing w:line="240" w:lineRule="auto"/>
        <w:rPr>
          <w:rFonts w:ascii="Calibri" w:hAnsi="Calibri" w:cs="Calibri"/>
          <w:color w:val="000000" w:themeColor="text1"/>
          <w:sz w:val="24"/>
          <w:szCs w:val="24"/>
        </w:rPr>
      </w:pPr>
      <w:r w:rsidRPr="009C7528">
        <w:rPr>
          <w:rFonts w:ascii="Calibri" w:hAnsi="Calibri" w:cs="Calibri"/>
          <w:color w:val="000000" w:themeColor="text1"/>
          <w:sz w:val="24"/>
          <w:szCs w:val="24"/>
        </w:rPr>
        <w:t>As students play Bears Race to Ten, ask students to say or write equations to match so that they make the connection between the movement of the bears (concrete) and the equation (abstract).</w:t>
      </w:r>
    </w:p>
    <w:p w14:paraId="06B81182" w14:textId="77777777" w:rsidR="005D718F" w:rsidRPr="00EB7012" w:rsidRDefault="005D718F" w:rsidP="00FE690F">
      <w:pPr>
        <w:spacing w:after="0" w:line="240" w:lineRule="auto"/>
        <w:rPr>
          <w:rFonts w:ascii="Calibri" w:hAnsi="Calibri" w:cs="Calibri"/>
          <w:b/>
          <w:color w:val="000000" w:themeColor="text1"/>
          <w:sz w:val="24"/>
          <w:szCs w:val="24"/>
        </w:rPr>
      </w:pPr>
      <w:r w:rsidRPr="00EB7012">
        <w:rPr>
          <w:rFonts w:ascii="Calibri" w:hAnsi="Calibri" w:cs="Calibri"/>
          <w:b/>
          <w:color w:val="000000" w:themeColor="text1"/>
          <w:sz w:val="24"/>
          <w:szCs w:val="24"/>
        </w:rPr>
        <w:t>About Games and Math Fact Fluency:</w:t>
      </w:r>
    </w:p>
    <w:p w14:paraId="5E84546F" w14:textId="77777777" w:rsidR="005D718F" w:rsidRPr="00EB7012" w:rsidRDefault="005D718F" w:rsidP="00FE690F">
      <w:pPr>
        <w:spacing w:after="0" w:line="240" w:lineRule="auto"/>
        <w:rPr>
          <w:rFonts w:ascii="Calibri" w:hAnsi="Calibri" w:cs="Calibri"/>
          <w:color w:val="000000" w:themeColor="text1"/>
          <w:sz w:val="24"/>
          <w:szCs w:val="24"/>
        </w:rPr>
      </w:pPr>
      <w:r w:rsidRPr="00EB7012">
        <w:rPr>
          <w:rFonts w:ascii="Calibri" w:hAnsi="Calibri" w:cs="Calibri"/>
          <w:color w:val="000000" w:themeColor="text1"/>
          <w:sz w:val="24"/>
          <w:szCs w:val="24"/>
        </w:rPr>
        <w:t xml:space="preserve">Games are fun. But, more importantly, games are effective ways to support </w:t>
      </w:r>
      <w:r w:rsidRPr="00EB7012">
        <w:rPr>
          <w:rFonts w:ascii="Calibri" w:hAnsi="Calibri" w:cs="Calibri"/>
          <w:i/>
          <w:iCs/>
          <w:color w:val="000000" w:themeColor="text1"/>
          <w:sz w:val="24"/>
          <w:szCs w:val="24"/>
        </w:rPr>
        <w:t>learning</w:t>
      </w:r>
      <w:r w:rsidRPr="00EB7012">
        <w:rPr>
          <w:rFonts w:ascii="Calibri" w:hAnsi="Calibri" w:cs="Calibri"/>
          <w:color w:val="000000" w:themeColor="text1"/>
          <w:sz w:val="24"/>
          <w:szCs w:val="24"/>
        </w:rPr>
        <w:t xml:space="preserve">. Games provide opportunities for: </w:t>
      </w:r>
    </w:p>
    <w:p w14:paraId="15A8069C" w14:textId="77777777" w:rsidR="005D718F" w:rsidRPr="00EB7012" w:rsidRDefault="005D718F" w:rsidP="00FE690F">
      <w:pPr>
        <w:pStyle w:val="ListParagraph"/>
        <w:numPr>
          <w:ilvl w:val="0"/>
          <w:numId w:val="11"/>
        </w:numPr>
        <w:spacing w:after="0" w:line="240" w:lineRule="auto"/>
        <w:rPr>
          <w:rFonts w:ascii="Calibri" w:hAnsi="Calibri" w:cs="Calibri"/>
          <w:color w:val="000000" w:themeColor="text1"/>
          <w:sz w:val="24"/>
          <w:szCs w:val="24"/>
        </w:rPr>
      </w:pPr>
      <w:r w:rsidRPr="00EB7012">
        <w:rPr>
          <w:rFonts w:ascii="Calibri" w:hAnsi="Calibri" w:cs="Calibri"/>
          <w:color w:val="000000" w:themeColor="text1"/>
          <w:sz w:val="24"/>
          <w:szCs w:val="24"/>
        </w:rPr>
        <w:t>low-stress practice of (1) facts and (2) strategies (both outcomes are critical to math beyond the basic facts!).</w:t>
      </w:r>
    </w:p>
    <w:p w14:paraId="6A1251CE" w14:textId="5BBAA3B1" w:rsidR="005D718F" w:rsidRPr="00EB7012" w:rsidRDefault="006C3646" w:rsidP="005D718F">
      <w:pPr>
        <w:pStyle w:val="ListParagraph"/>
        <w:numPr>
          <w:ilvl w:val="0"/>
          <w:numId w:val="1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t</w:t>
      </w:r>
      <w:r w:rsidR="005D718F" w:rsidRPr="00EB7012">
        <w:rPr>
          <w:rFonts w:ascii="Calibri" w:hAnsi="Calibri" w:cs="Calibri"/>
          <w:color w:val="000000" w:themeColor="text1"/>
          <w:sz w:val="24"/>
          <w:szCs w:val="24"/>
        </w:rPr>
        <w:t xml:space="preserve">hink aloud, an effective learning strategy. Therefore, </w:t>
      </w:r>
      <w:r w:rsidR="00EB2A80">
        <w:rPr>
          <w:rFonts w:ascii="Calibri" w:hAnsi="Calibri" w:cs="Calibri"/>
          <w:color w:val="000000" w:themeColor="text1"/>
          <w:sz w:val="24"/>
          <w:szCs w:val="24"/>
        </w:rPr>
        <w:t xml:space="preserve">students </w:t>
      </w:r>
      <w:r>
        <w:rPr>
          <w:rFonts w:ascii="Calibri" w:hAnsi="Calibri" w:cs="Calibri"/>
          <w:color w:val="000000" w:themeColor="text1"/>
          <w:sz w:val="24"/>
          <w:szCs w:val="24"/>
        </w:rPr>
        <w:t>should develop the habit of verbalizing their mathematical thinking out loud.</w:t>
      </w:r>
    </w:p>
    <w:p w14:paraId="5BD94272" w14:textId="2CDDC86E" w:rsidR="005D718F" w:rsidRPr="00EB7012" w:rsidRDefault="006C3646" w:rsidP="005D718F">
      <w:pPr>
        <w:pStyle w:val="ListParagraph"/>
        <w:numPr>
          <w:ilvl w:val="0"/>
          <w:numId w:val="1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s</w:t>
      </w:r>
      <w:r w:rsidR="005D718F" w:rsidRPr="00EB7012">
        <w:rPr>
          <w:rFonts w:ascii="Calibri" w:hAnsi="Calibri" w:cs="Calibri"/>
          <w:color w:val="000000" w:themeColor="text1"/>
          <w:sz w:val="24"/>
          <w:szCs w:val="24"/>
        </w:rPr>
        <w:t>tudent listening and learning from peers. Therefore, discuss</w:t>
      </w:r>
      <w:r>
        <w:rPr>
          <w:rFonts w:ascii="Calibri" w:hAnsi="Calibri" w:cs="Calibri"/>
          <w:color w:val="000000" w:themeColor="text1"/>
          <w:sz w:val="24"/>
          <w:szCs w:val="24"/>
        </w:rPr>
        <w:t>ing</w:t>
      </w:r>
      <w:r w:rsidR="005D718F" w:rsidRPr="00EB7012">
        <w:rPr>
          <w:rFonts w:ascii="Calibri" w:hAnsi="Calibri" w:cs="Calibri"/>
          <w:color w:val="000000" w:themeColor="text1"/>
          <w:sz w:val="24"/>
          <w:szCs w:val="24"/>
        </w:rPr>
        <w:t xml:space="preserve"> strategies before and after</w:t>
      </w:r>
      <w:r w:rsidR="005D718F" w:rsidRPr="00EB7012">
        <w:rPr>
          <w:rFonts w:ascii="Calibri" w:hAnsi="Calibri" w:cs="Calibri"/>
          <w:i/>
          <w:iCs/>
          <w:color w:val="000000" w:themeColor="text1"/>
          <w:sz w:val="24"/>
          <w:szCs w:val="24"/>
        </w:rPr>
        <w:t xml:space="preserve"> </w:t>
      </w:r>
      <w:r w:rsidR="005D718F" w:rsidRPr="00EB7012">
        <w:rPr>
          <w:rFonts w:ascii="Calibri" w:hAnsi="Calibri" w:cs="Calibri"/>
          <w:color w:val="000000" w:themeColor="text1"/>
          <w:sz w:val="24"/>
          <w:szCs w:val="24"/>
        </w:rPr>
        <w:t>playing</w:t>
      </w:r>
      <w:r>
        <w:rPr>
          <w:rFonts w:ascii="Calibri" w:hAnsi="Calibri" w:cs="Calibri"/>
          <w:color w:val="000000" w:themeColor="text1"/>
          <w:sz w:val="24"/>
          <w:szCs w:val="24"/>
        </w:rPr>
        <w:t xml:space="preserve"> allows students opportunities to learn from each other. </w:t>
      </w:r>
    </w:p>
    <w:p w14:paraId="38D6FDDC" w14:textId="1C27448E" w:rsidR="005D718F" w:rsidRPr="00EB7012" w:rsidRDefault="006C3646" w:rsidP="005D718F">
      <w:pPr>
        <w:pStyle w:val="ListParagraph"/>
        <w:numPr>
          <w:ilvl w:val="0"/>
          <w:numId w:val="1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t</w:t>
      </w:r>
      <w:r w:rsidR="005D718F" w:rsidRPr="00EB7012">
        <w:rPr>
          <w:rFonts w:ascii="Calibri" w:hAnsi="Calibri" w:cs="Calibri"/>
          <w:color w:val="000000" w:themeColor="text1"/>
          <w:sz w:val="24"/>
          <w:szCs w:val="24"/>
        </w:rPr>
        <w:t>eacher</w:t>
      </w:r>
      <w:r>
        <w:rPr>
          <w:rFonts w:ascii="Calibri" w:hAnsi="Calibri" w:cs="Calibri"/>
          <w:color w:val="000000" w:themeColor="text1"/>
          <w:sz w:val="24"/>
          <w:szCs w:val="24"/>
        </w:rPr>
        <w:t xml:space="preserve">s to formatively assess </w:t>
      </w:r>
      <w:r w:rsidR="005D718F" w:rsidRPr="00EB7012">
        <w:rPr>
          <w:rFonts w:ascii="Calibri" w:hAnsi="Calibri" w:cs="Calibri"/>
          <w:color w:val="000000" w:themeColor="text1"/>
          <w:sz w:val="24"/>
          <w:szCs w:val="24"/>
        </w:rPr>
        <w:t xml:space="preserve">and plan instruction. Therefore, at times, use an observation tool to record how students are progressing. </w:t>
      </w:r>
    </w:p>
    <w:p w14:paraId="0AA27429" w14:textId="381E2979" w:rsidR="007131C7" w:rsidRPr="00606067" w:rsidRDefault="005D718F" w:rsidP="005D718F">
      <w:pPr>
        <w:spacing w:line="240" w:lineRule="auto"/>
        <w:rPr>
          <w:rFonts w:ascii="Calibri" w:hAnsi="Calibri" w:cs="Calibri"/>
          <w:b/>
          <w:bCs/>
          <w:i/>
          <w:iCs/>
          <w:color w:val="7030A0"/>
          <w:sz w:val="24"/>
          <w:szCs w:val="24"/>
        </w:rPr>
      </w:pPr>
      <w:r w:rsidRPr="00EB7012">
        <w:rPr>
          <w:rFonts w:ascii="Calibri" w:hAnsi="Calibri" w:cs="Calibri"/>
          <w:color w:val="000000" w:themeColor="text1"/>
          <w:sz w:val="24"/>
          <w:szCs w:val="24"/>
        </w:rPr>
        <w:t>Effective</w:t>
      </w:r>
      <w:r w:rsidR="005C7EC5">
        <w:rPr>
          <w:rFonts w:ascii="Calibri" w:hAnsi="Calibri" w:cs="Calibri"/>
          <w:color w:val="000000" w:themeColor="text1"/>
          <w:sz w:val="24"/>
          <w:szCs w:val="24"/>
        </w:rPr>
        <w:t xml:space="preserve"> math</w:t>
      </w:r>
      <w:r w:rsidRPr="00EB7012">
        <w:rPr>
          <w:rFonts w:ascii="Calibri" w:hAnsi="Calibri" w:cs="Calibri"/>
          <w:color w:val="000000" w:themeColor="text1"/>
          <w:sz w:val="24"/>
          <w:szCs w:val="24"/>
        </w:rPr>
        <w:t xml:space="preserve"> </w:t>
      </w:r>
      <w:r w:rsidR="005C7EC5">
        <w:rPr>
          <w:rFonts w:ascii="Calibri" w:hAnsi="Calibri" w:cs="Calibri"/>
          <w:color w:val="000000" w:themeColor="text1"/>
          <w:sz w:val="24"/>
          <w:szCs w:val="24"/>
        </w:rPr>
        <w:t>f</w:t>
      </w:r>
      <w:r w:rsidRPr="00EB7012">
        <w:rPr>
          <w:rFonts w:ascii="Calibri" w:hAnsi="Calibri" w:cs="Calibri"/>
          <w:color w:val="000000" w:themeColor="text1"/>
          <w:sz w:val="24"/>
          <w:szCs w:val="24"/>
        </w:rPr>
        <w:t xml:space="preserve">act fluency games remove time pressure </w:t>
      </w:r>
      <w:r w:rsidR="00606067">
        <w:rPr>
          <w:rFonts w:ascii="Calibri" w:hAnsi="Calibri" w:cs="Calibri"/>
          <w:color w:val="000000" w:themeColor="text1"/>
          <w:sz w:val="24"/>
          <w:szCs w:val="24"/>
        </w:rPr>
        <w:t>and allow students time to think</w:t>
      </w:r>
      <w:r w:rsidRPr="00EB7012">
        <w:rPr>
          <w:rFonts w:ascii="Calibri" w:hAnsi="Calibri" w:cs="Calibri"/>
          <w:color w:val="000000" w:themeColor="text1"/>
          <w:sz w:val="24"/>
          <w:szCs w:val="24"/>
        </w:rPr>
        <w:t>. That means no time component</w:t>
      </w:r>
      <w:r w:rsidR="00606067">
        <w:rPr>
          <w:rFonts w:ascii="Calibri" w:hAnsi="Calibri" w:cs="Calibri"/>
          <w:color w:val="000000" w:themeColor="text1"/>
          <w:sz w:val="24"/>
          <w:szCs w:val="24"/>
        </w:rPr>
        <w:t xml:space="preserve">. </w:t>
      </w:r>
      <w:r w:rsidR="00606067" w:rsidRPr="00606067">
        <w:rPr>
          <w:rFonts w:ascii="Calibri" w:hAnsi="Calibri" w:cs="Calibri"/>
          <w:b/>
          <w:bCs/>
          <w:i/>
          <w:iCs/>
          <w:color w:val="000000" w:themeColor="text1"/>
          <w:sz w:val="24"/>
          <w:szCs w:val="24"/>
        </w:rPr>
        <w:t>E</w:t>
      </w:r>
      <w:r w:rsidRPr="00606067">
        <w:rPr>
          <w:rFonts w:ascii="Calibri" w:hAnsi="Calibri" w:cs="Calibri"/>
          <w:b/>
          <w:bCs/>
          <w:i/>
          <w:iCs/>
          <w:color w:val="000000" w:themeColor="text1"/>
          <w:sz w:val="24"/>
          <w:szCs w:val="24"/>
        </w:rPr>
        <w:t>ach</w:t>
      </w:r>
      <w:r w:rsidRPr="00EB7012">
        <w:rPr>
          <w:rFonts w:ascii="Calibri" w:hAnsi="Calibri" w:cs="Calibri"/>
          <w:i/>
          <w:iCs/>
          <w:color w:val="000000" w:themeColor="text1"/>
          <w:sz w:val="24"/>
          <w:szCs w:val="24"/>
        </w:rPr>
        <w:t xml:space="preserve"> </w:t>
      </w:r>
      <w:r w:rsidRPr="00EB7012">
        <w:rPr>
          <w:rFonts w:ascii="Calibri" w:hAnsi="Calibri" w:cs="Calibri"/>
          <w:color w:val="000000" w:themeColor="text1"/>
          <w:sz w:val="24"/>
          <w:szCs w:val="24"/>
        </w:rPr>
        <w:t xml:space="preserve">player has their own cards or dice </w:t>
      </w:r>
      <w:r w:rsidR="005C7EC5">
        <w:rPr>
          <w:rFonts w:ascii="Calibri" w:hAnsi="Calibri" w:cs="Calibri"/>
          <w:color w:val="000000" w:themeColor="text1"/>
          <w:sz w:val="24"/>
          <w:szCs w:val="24"/>
        </w:rPr>
        <w:t xml:space="preserve">to </w:t>
      </w:r>
      <w:r w:rsidRPr="00EB7012">
        <w:rPr>
          <w:rFonts w:ascii="Calibri" w:hAnsi="Calibri" w:cs="Calibri"/>
          <w:color w:val="000000" w:themeColor="text1"/>
          <w:sz w:val="24"/>
          <w:szCs w:val="24"/>
        </w:rPr>
        <w:t>roll</w:t>
      </w:r>
      <w:r w:rsidR="00606067">
        <w:rPr>
          <w:rFonts w:ascii="Calibri" w:hAnsi="Calibri" w:cs="Calibri"/>
          <w:color w:val="000000" w:themeColor="text1"/>
          <w:sz w:val="24"/>
          <w:szCs w:val="24"/>
        </w:rPr>
        <w:t>,</w:t>
      </w:r>
      <w:r w:rsidRPr="00EB7012">
        <w:rPr>
          <w:rFonts w:ascii="Calibri" w:hAnsi="Calibri" w:cs="Calibri"/>
          <w:color w:val="000000" w:themeColor="text1"/>
          <w:sz w:val="24"/>
          <w:szCs w:val="24"/>
        </w:rPr>
        <w:t xml:space="preserve"> so they are</w:t>
      </w:r>
      <w:r w:rsidR="00606067">
        <w:rPr>
          <w:rFonts w:ascii="Calibri" w:hAnsi="Calibri" w:cs="Calibri"/>
          <w:color w:val="000000" w:themeColor="text1"/>
          <w:sz w:val="24"/>
          <w:szCs w:val="24"/>
        </w:rPr>
        <w:t xml:space="preserve"> </w:t>
      </w:r>
      <w:r w:rsidRPr="00EB7012">
        <w:rPr>
          <w:rFonts w:ascii="Calibri" w:hAnsi="Calibri" w:cs="Calibri"/>
          <w:color w:val="000000" w:themeColor="text1"/>
          <w:sz w:val="24"/>
          <w:szCs w:val="24"/>
        </w:rPr>
        <w:t>n</w:t>
      </w:r>
      <w:r w:rsidR="00606067">
        <w:rPr>
          <w:rFonts w:ascii="Calibri" w:hAnsi="Calibri" w:cs="Calibri"/>
          <w:color w:val="000000" w:themeColor="text1"/>
          <w:sz w:val="24"/>
          <w:szCs w:val="24"/>
        </w:rPr>
        <w:t>o</w:t>
      </w:r>
      <w:r w:rsidRPr="00EB7012">
        <w:rPr>
          <w:rFonts w:ascii="Calibri" w:hAnsi="Calibri" w:cs="Calibri"/>
          <w:color w:val="000000" w:themeColor="text1"/>
          <w:sz w:val="24"/>
          <w:szCs w:val="24"/>
        </w:rPr>
        <w:t>t racing each other. Scoring is de-emphasized</w:t>
      </w:r>
      <w:r w:rsidR="00606067">
        <w:rPr>
          <w:rFonts w:ascii="Calibri" w:hAnsi="Calibri" w:cs="Calibri"/>
          <w:color w:val="000000" w:themeColor="text1"/>
          <w:sz w:val="24"/>
          <w:szCs w:val="24"/>
        </w:rPr>
        <w:t xml:space="preserve">. </w:t>
      </w:r>
      <w:r w:rsidR="00606067" w:rsidRPr="00606067">
        <w:rPr>
          <w:rFonts w:ascii="Calibri" w:hAnsi="Calibri" w:cs="Calibri"/>
          <w:b/>
          <w:bCs/>
          <w:i/>
          <w:iCs/>
          <w:color w:val="000000" w:themeColor="text1"/>
          <w:sz w:val="24"/>
          <w:szCs w:val="24"/>
        </w:rPr>
        <w:t>T</w:t>
      </w:r>
      <w:r w:rsidRPr="00606067">
        <w:rPr>
          <w:rFonts w:ascii="Calibri" w:hAnsi="Calibri" w:cs="Calibri"/>
          <w:b/>
          <w:bCs/>
          <w:i/>
          <w:iCs/>
          <w:color w:val="000000" w:themeColor="text1"/>
          <w:sz w:val="24"/>
          <w:szCs w:val="24"/>
        </w:rPr>
        <w:t>hinking strategies are front and center.</w:t>
      </w:r>
      <w:bookmarkStart w:id="0" w:name="_GoBack"/>
      <w:bookmarkEnd w:id="0"/>
    </w:p>
    <w:tbl>
      <w:tblPr>
        <w:tblStyle w:val="GridTable4"/>
        <w:tblpPr w:leftFromText="180" w:rightFromText="180" w:vertAnchor="text" w:horzAnchor="margin" w:tblpXSpec="center" w:tblpY="47"/>
        <w:tblW w:w="10772" w:type="dxa"/>
        <w:tblLook w:val="04A0" w:firstRow="1" w:lastRow="0" w:firstColumn="1" w:lastColumn="0" w:noHBand="0" w:noVBand="1"/>
      </w:tblPr>
      <w:tblGrid>
        <w:gridCol w:w="10772"/>
      </w:tblGrid>
      <w:tr w:rsidR="00FB0494" w:rsidRPr="00714186" w14:paraId="17C80162" w14:textId="77777777" w:rsidTr="00FB0494">
        <w:trPr>
          <w:cnfStyle w:val="100000000000" w:firstRow="1" w:lastRow="0"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0772" w:type="dxa"/>
            <w:tcBorders>
              <w:top w:val="single" w:sz="36" w:space="0" w:color="6F60A8"/>
              <w:left w:val="single" w:sz="36" w:space="0" w:color="6F60A8"/>
              <w:bottom w:val="single" w:sz="36" w:space="0" w:color="65C6D7"/>
              <w:right w:val="single" w:sz="36" w:space="0" w:color="6F60A8"/>
            </w:tcBorders>
            <w:shd w:val="clear" w:color="auto" w:fill="65C6D7"/>
          </w:tcPr>
          <w:p w14:paraId="10039A06" w14:textId="77777777" w:rsidR="00FB0494" w:rsidRPr="00714186" w:rsidRDefault="00FB0494" w:rsidP="00FB0494">
            <w:pPr>
              <w:spacing w:line="240" w:lineRule="auto"/>
              <w:contextualSpacing/>
              <w:rPr>
                <w:rFonts w:ascii="Calibri" w:hAnsi="Calibri" w:cs="Calibri"/>
                <w:color w:val="7030A0"/>
                <w:sz w:val="8"/>
                <w:szCs w:val="8"/>
              </w:rPr>
            </w:pPr>
          </w:p>
          <w:p w14:paraId="75389C10" w14:textId="77777777" w:rsidR="00FB0494" w:rsidRPr="00714186" w:rsidRDefault="00FB0494" w:rsidP="00FB0494">
            <w:pPr>
              <w:spacing w:line="240" w:lineRule="auto"/>
              <w:contextualSpacing/>
              <w:rPr>
                <w:rFonts w:ascii="Calibri" w:hAnsi="Calibri" w:cs="Calibri"/>
                <w:color w:val="7030A0"/>
                <w:sz w:val="36"/>
                <w:szCs w:val="36"/>
              </w:rPr>
            </w:pPr>
            <w:r>
              <w:rPr>
                <w:rFonts w:ascii="Calibri" w:hAnsi="Calibri" w:cs="Calibri"/>
                <w:color w:val="7030A0"/>
                <w:sz w:val="36"/>
                <w:szCs w:val="36"/>
              </w:rPr>
              <w:t xml:space="preserve">Bears Race to Ten      </w:t>
            </w:r>
            <w:r w:rsidRPr="00714186">
              <w:rPr>
                <w:rFonts w:ascii="Calibri" w:hAnsi="Calibri" w:cs="Calibri"/>
                <w:color w:val="7030A0"/>
                <w:sz w:val="36"/>
                <w:szCs w:val="36"/>
              </w:rPr>
              <w:t xml:space="preserve"> </w:t>
            </w:r>
            <w:r>
              <w:rPr>
                <w:rFonts w:ascii="Calibri" w:hAnsi="Calibri" w:cs="Calibri"/>
                <w:color w:val="7030A0"/>
                <w:sz w:val="36"/>
                <w:szCs w:val="36"/>
              </w:rPr>
              <w:t xml:space="preserve">     </w:t>
            </w:r>
            <w:r w:rsidRPr="00714186">
              <w:rPr>
                <w:rFonts w:ascii="Calibri" w:hAnsi="Calibri" w:cs="Calibri"/>
                <w:color w:val="7030A0"/>
                <w:sz w:val="36"/>
                <w:szCs w:val="36"/>
              </w:rPr>
              <w:t xml:space="preserve">                                                                   2 players</w:t>
            </w:r>
          </w:p>
        </w:tc>
      </w:tr>
      <w:tr w:rsidR="00FB0494" w14:paraId="4F7A64D9" w14:textId="77777777" w:rsidTr="00FB0494">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10772" w:type="dxa"/>
            <w:tcBorders>
              <w:top w:val="single" w:sz="36" w:space="0" w:color="65C6D7"/>
              <w:left w:val="single" w:sz="36" w:space="0" w:color="6F60A8"/>
              <w:bottom w:val="single" w:sz="36" w:space="0" w:color="6F60A8"/>
              <w:right w:val="single" w:sz="36" w:space="0" w:color="6F60A8"/>
            </w:tcBorders>
            <w:shd w:val="clear" w:color="auto" w:fill="auto"/>
          </w:tcPr>
          <w:p w14:paraId="6EE9D1E8" w14:textId="77777777" w:rsidR="00FB0494" w:rsidRPr="003B11BB" w:rsidRDefault="00FB0494" w:rsidP="00FB0494">
            <w:pPr>
              <w:spacing w:line="240" w:lineRule="auto"/>
              <w:contextualSpacing/>
              <w:rPr>
                <w:rFonts w:ascii="Calibri" w:hAnsi="Calibri" w:cs="Calibri"/>
                <w:color w:val="6F60A8"/>
                <w:sz w:val="16"/>
                <w:szCs w:val="16"/>
              </w:rPr>
            </w:pPr>
          </w:p>
          <w:p w14:paraId="1B26B229" w14:textId="77777777" w:rsidR="00FB0494" w:rsidRPr="00B53CB9" w:rsidRDefault="00FB0494" w:rsidP="00FB0494">
            <w:pPr>
              <w:spacing w:line="240" w:lineRule="auto"/>
              <w:contextualSpacing/>
              <w:rPr>
                <w:rFonts w:ascii="Calibri" w:hAnsi="Calibri" w:cs="Calibri"/>
                <w:color w:val="000000" w:themeColor="text1"/>
              </w:rPr>
            </w:pPr>
            <w:r w:rsidRPr="003B11BB">
              <w:rPr>
                <w:rFonts w:ascii="Calibri" w:hAnsi="Calibri" w:cs="Calibri"/>
                <w:color w:val="6F60A8"/>
                <w:sz w:val="36"/>
                <w:szCs w:val="36"/>
              </w:rPr>
              <w:t>Materials:</w:t>
            </w:r>
            <w:r>
              <w:rPr>
                <w:rFonts w:ascii="Calibri" w:hAnsi="Calibri" w:cs="Calibri"/>
                <w:color w:val="6F60A8"/>
                <w:sz w:val="24"/>
              </w:rPr>
              <w:t xml:space="preserve"> </w:t>
            </w:r>
            <w:r>
              <w:rPr>
                <w:rFonts w:ascii="Calibri" w:hAnsi="Calibri" w:cs="Calibri"/>
                <w:color w:val="000000" w:themeColor="text1"/>
                <w:sz w:val="24"/>
              </w:rPr>
              <w:t>For each pair of players, you need: two number lines from 0-10 (or a game board with squares labeled 0-10) to be a “racetrack” (one for each student), two plastic bears or counters (one for each student), a die labeled +0, +0, +1, +1, +2, +</w:t>
            </w:r>
            <w:proofErr w:type="gramStart"/>
            <w:r>
              <w:rPr>
                <w:rFonts w:ascii="Calibri" w:hAnsi="Calibri" w:cs="Calibri"/>
                <w:color w:val="000000" w:themeColor="text1"/>
                <w:sz w:val="24"/>
              </w:rPr>
              <w:t>2 .</w:t>
            </w:r>
            <w:proofErr w:type="gramEnd"/>
            <w:r>
              <w:rPr>
                <w:rFonts w:ascii="Calibri" w:hAnsi="Calibri" w:cs="Calibri"/>
                <w:color w:val="000000" w:themeColor="text1"/>
                <w:sz w:val="24"/>
              </w:rPr>
              <w:t xml:space="preserve"> </w:t>
            </w:r>
            <w:r>
              <w:rPr>
                <w:rFonts w:ascii="Calibri" w:hAnsi="Calibri" w:cs="Calibri"/>
                <w:i/>
                <w:iCs/>
                <w:color w:val="000000" w:themeColor="text1"/>
                <w:sz w:val="24"/>
              </w:rPr>
              <w:t xml:space="preserve">See variations for Racing Bears on page 25. </w:t>
            </w:r>
            <w:r w:rsidRPr="00B53CB9">
              <w:rPr>
                <w:rFonts w:ascii="Calibri" w:hAnsi="Calibri" w:cs="Calibri"/>
                <w:color w:val="000000" w:themeColor="text1"/>
                <w:sz w:val="24"/>
              </w:rPr>
              <w:t>A scoring option is included for those students ready to write equations.</w:t>
            </w:r>
          </w:p>
          <w:p w14:paraId="368D928E" w14:textId="5980F06E" w:rsidR="00FB0494" w:rsidRDefault="00C736A4" w:rsidP="00FB0494">
            <w:pPr>
              <w:spacing w:line="240" w:lineRule="auto"/>
              <w:contextualSpacing/>
              <w:rPr>
                <w:rFonts w:ascii="Calibri" w:hAnsi="Calibri" w:cs="Calibri"/>
                <w:b w:val="0"/>
                <w:bCs w:val="0"/>
                <w:color w:val="000000" w:themeColor="text1"/>
                <w:sz w:val="24"/>
                <w:szCs w:val="24"/>
              </w:rPr>
            </w:pPr>
            <w:r>
              <w:rPr>
                <w:noProof/>
              </w:rPr>
              <w:t xml:space="preserve">                       </w:t>
            </w:r>
            <w:r w:rsidR="00E755B4">
              <w:rPr>
                <w:noProof/>
              </w:rPr>
              <w:t xml:space="preserve">               </w:t>
            </w:r>
            <w:r>
              <w:rPr>
                <w:noProof/>
              </w:rPr>
              <w:t xml:space="preserve">      </w:t>
            </w:r>
            <w:r>
              <w:rPr>
                <w:noProof/>
              </w:rPr>
              <w:drawing>
                <wp:inline distT="0" distB="0" distL="0" distR="0" wp14:anchorId="51F3A13D" wp14:editId="171968B3">
                  <wp:extent cx="1322910" cy="1014608"/>
                  <wp:effectExtent l="19050" t="19050" r="1079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86378" cy="1063285"/>
                          </a:xfrm>
                          <a:prstGeom prst="rect">
                            <a:avLst/>
                          </a:prstGeom>
                          <a:ln>
                            <a:solidFill>
                              <a:schemeClr val="accent1"/>
                            </a:solidFill>
                          </a:ln>
                        </pic:spPr>
                      </pic:pic>
                    </a:graphicData>
                  </a:graphic>
                </wp:inline>
              </w:drawing>
            </w:r>
            <w:r w:rsidR="00E755B4">
              <w:rPr>
                <w:noProof/>
              </w:rPr>
              <w:t xml:space="preserve">                          </w:t>
            </w:r>
            <w:r w:rsidR="008F58BF">
              <w:rPr>
                <w:rFonts w:ascii="Calibri" w:hAnsi="Calibri" w:cs="Calibri"/>
                <w:b w:val="0"/>
                <w:bCs w:val="0"/>
                <w:noProof/>
                <w:color w:val="000000" w:themeColor="text1"/>
                <w:sz w:val="24"/>
                <w:szCs w:val="24"/>
              </w:rPr>
              <w:drawing>
                <wp:inline distT="0" distB="0" distL="0" distR="0" wp14:anchorId="42948294" wp14:editId="68D9943C">
                  <wp:extent cx="1281430" cy="988330"/>
                  <wp:effectExtent l="19050" t="19050" r="13970" b="215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ars_race_scorecard.PNG"/>
                          <pic:cNvPicPr/>
                        </pic:nvPicPr>
                        <pic:blipFill>
                          <a:blip r:embed="rId12">
                            <a:extLst>
                              <a:ext uri="{28A0092B-C50C-407E-A947-70E740481C1C}">
                                <a14:useLocalDpi xmlns:a14="http://schemas.microsoft.com/office/drawing/2010/main" val="0"/>
                              </a:ext>
                            </a:extLst>
                          </a:blip>
                          <a:stretch>
                            <a:fillRect/>
                          </a:stretch>
                        </pic:blipFill>
                        <pic:spPr>
                          <a:xfrm rot="10800000" flipH="1" flipV="1">
                            <a:off x="0" y="0"/>
                            <a:ext cx="1328882" cy="1024928"/>
                          </a:xfrm>
                          <a:prstGeom prst="rect">
                            <a:avLst/>
                          </a:prstGeom>
                          <a:ln>
                            <a:solidFill>
                              <a:schemeClr val="accent1"/>
                            </a:solidFill>
                          </a:ln>
                        </pic:spPr>
                      </pic:pic>
                    </a:graphicData>
                  </a:graphic>
                </wp:inline>
              </w:drawing>
            </w:r>
          </w:p>
          <w:p w14:paraId="703C2C3F" w14:textId="4F378F93" w:rsidR="00FB0494" w:rsidRPr="00FB0494" w:rsidRDefault="00FB0494" w:rsidP="00FB0494">
            <w:pPr>
              <w:spacing w:line="240" w:lineRule="auto"/>
              <w:contextualSpacing/>
              <w:rPr>
                <w:rFonts w:ascii="Calibri" w:hAnsi="Calibri" w:cs="Calibri"/>
                <w:sz w:val="24"/>
                <w:szCs w:val="24"/>
              </w:rPr>
            </w:pPr>
            <w:r>
              <w:rPr>
                <w:rFonts w:ascii="Calibri" w:hAnsi="Calibri" w:cs="Calibri"/>
                <w:b w:val="0"/>
                <w:bCs w:val="0"/>
                <w:color w:val="000000" w:themeColor="text1"/>
                <w:sz w:val="24"/>
                <w:szCs w:val="24"/>
              </w:rPr>
              <w:t xml:space="preserve">                 </w:t>
            </w:r>
            <w:r w:rsidR="00C736A4">
              <w:rPr>
                <w:rFonts w:ascii="Calibri" w:hAnsi="Calibri" w:cs="Calibri"/>
                <w:b w:val="0"/>
                <w:bCs w:val="0"/>
                <w:color w:val="000000" w:themeColor="text1"/>
                <w:sz w:val="24"/>
                <w:szCs w:val="24"/>
              </w:rPr>
              <w:t xml:space="preserve">                </w:t>
            </w:r>
            <w:r w:rsidR="00E755B4">
              <w:rPr>
                <w:rFonts w:ascii="Calibri" w:hAnsi="Calibri" w:cs="Calibri"/>
                <w:b w:val="0"/>
                <w:bCs w:val="0"/>
                <w:color w:val="000000" w:themeColor="text1"/>
                <w:sz w:val="24"/>
                <w:szCs w:val="24"/>
              </w:rPr>
              <w:t xml:space="preserve">              </w:t>
            </w:r>
            <w:r w:rsidR="00C736A4">
              <w:rPr>
                <w:rFonts w:ascii="Calibri" w:hAnsi="Calibri" w:cs="Calibri"/>
                <w:b w:val="0"/>
                <w:bCs w:val="0"/>
                <w:color w:val="000000" w:themeColor="text1"/>
                <w:sz w:val="24"/>
                <w:szCs w:val="24"/>
              </w:rPr>
              <w:t xml:space="preserve">   </w:t>
            </w:r>
            <w:r>
              <w:rPr>
                <w:rFonts w:ascii="Calibri" w:hAnsi="Calibri" w:cs="Calibri"/>
                <w:b w:val="0"/>
                <w:bCs w:val="0"/>
                <w:color w:val="000000" w:themeColor="text1"/>
                <w:sz w:val="24"/>
                <w:szCs w:val="24"/>
              </w:rPr>
              <w:t xml:space="preserve"> Game Board </w:t>
            </w:r>
            <w:r w:rsidR="00E755B4">
              <w:rPr>
                <w:rFonts w:ascii="Calibri" w:hAnsi="Calibri" w:cs="Calibri"/>
                <w:b w:val="0"/>
                <w:bCs w:val="0"/>
                <w:color w:val="000000" w:themeColor="text1"/>
                <w:sz w:val="24"/>
                <w:szCs w:val="24"/>
              </w:rPr>
              <w:t xml:space="preserve">                                     </w:t>
            </w:r>
            <w:r>
              <w:rPr>
                <w:rFonts w:ascii="Calibri" w:hAnsi="Calibri" w:cs="Calibri"/>
                <w:b w:val="0"/>
                <w:bCs w:val="0"/>
                <w:color w:val="000000" w:themeColor="text1"/>
                <w:sz w:val="24"/>
                <w:szCs w:val="24"/>
              </w:rPr>
              <w:t xml:space="preserve">          </w:t>
            </w:r>
            <w:r w:rsidR="00C736A4">
              <w:rPr>
                <w:rFonts w:ascii="Calibri" w:hAnsi="Calibri" w:cs="Calibri"/>
                <w:b w:val="0"/>
                <w:bCs w:val="0"/>
                <w:color w:val="000000" w:themeColor="text1"/>
                <w:sz w:val="24"/>
                <w:szCs w:val="24"/>
              </w:rPr>
              <w:t>Score Card</w:t>
            </w:r>
            <w:r>
              <w:rPr>
                <w:rFonts w:ascii="Calibri" w:hAnsi="Calibri" w:cs="Calibri"/>
                <w:b w:val="0"/>
                <w:bCs w:val="0"/>
                <w:color w:val="000000" w:themeColor="text1"/>
                <w:sz w:val="24"/>
                <w:szCs w:val="24"/>
              </w:rPr>
              <w:t xml:space="preserve">    </w:t>
            </w:r>
          </w:p>
        </w:tc>
      </w:tr>
    </w:tbl>
    <w:p w14:paraId="7F54F0C2" w14:textId="78A540BA" w:rsidR="009F6C30" w:rsidRDefault="009F6C30">
      <w:pPr>
        <w:spacing w:before="0" w:after="0" w:line="240" w:lineRule="auto"/>
      </w:pPr>
    </w:p>
    <w:p w14:paraId="76B12251" w14:textId="047E7C49" w:rsidR="009F6C30" w:rsidRDefault="009F6C30">
      <w:pPr>
        <w:spacing w:before="0" w:after="0" w:line="240" w:lineRule="auto"/>
      </w:pPr>
    </w:p>
    <w:tbl>
      <w:tblPr>
        <w:tblStyle w:val="GridTable4"/>
        <w:tblpPr w:leftFromText="180" w:rightFromText="180" w:vertAnchor="text" w:horzAnchor="margin" w:tblpXSpec="center" w:tblpY="-98"/>
        <w:tblW w:w="10674" w:type="dxa"/>
        <w:tblLook w:val="04A0" w:firstRow="1" w:lastRow="0" w:firstColumn="1" w:lastColumn="0" w:noHBand="0" w:noVBand="1"/>
      </w:tblPr>
      <w:tblGrid>
        <w:gridCol w:w="10674"/>
      </w:tblGrid>
      <w:tr w:rsidR="005C3A4C" w:rsidRPr="00714186" w14:paraId="0B2CCB54" w14:textId="77777777" w:rsidTr="005C3A4C">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0674" w:type="dxa"/>
            <w:tcBorders>
              <w:top w:val="single" w:sz="36" w:space="0" w:color="6F60A8"/>
              <w:left w:val="single" w:sz="36" w:space="0" w:color="6F60A8"/>
              <w:bottom w:val="single" w:sz="36" w:space="0" w:color="65C6D7"/>
              <w:right w:val="single" w:sz="36" w:space="0" w:color="6F60A8"/>
            </w:tcBorders>
            <w:shd w:val="clear" w:color="auto" w:fill="65C6D7"/>
          </w:tcPr>
          <w:p w14:paraId="3B4AA261" w14:textId="77777777" w:rsidR="005C3A4C" w:rsidRPr="00714186" w:rsidRDefault="005C3A4C" w:rsidP="005C3A4C">
            <w:pPr>
              <w:spacing w:line="240" w:lineRule="auto"/>
              <w:contextualSpacing/>
              <w:rPr>
                <w:rFonts w:ascii="Calibri" w:hAnsi="Calibri" w:cs="Calibri"/>
                <w:color w:val="7030A0"/>
                <w:sz w:val="8"/>
                <w:szCs w:val="8"/>
              </w:rPr>
            </w:pPr>
          </w:p>
          <w:p w14:paraId="3944458C" w14:textId="77777777" w:rsidR="005C3A4C" w:rsidRPr="00714186" w:rsidRDefault="005C3A4C" w:rsidP="005C3A4C">
            <w:pPr>
              <w:spacing w:line="240" w:lineRule="auto"/>
              <w:contextualSpacing/>
              <w:rPr>
                <w:rFonts w:ascii="Calibri" w:hAnsi="Calibri" w:cs="Calibri"/>
                <w:color w:val="7030A0"/>
                <w:sz w:val="36"/>
                <w:szCs w:val="36"/>
              </w:rPr>
            </w:pPr>
            <w:r>
              <w:rPr>
                <w:rFonts w:ascii="Calibri" w:hAnsi="Calibri" w:cs="Calibri"/>
                <w:color w:val="7030A0"/>
                <w:sz w:val="36"/>
                <w:szCs w:val="36"/>
              </w:rPr>
              <w:t>Bears Race to Ten                                                                               2 Players</w:t>
            </w:r>
          </w:p>
        </w:tc>
      </w:tr>
      <w:tr w:rsidR="005C3A4C" w14:paraId="125F93A0" w14:textId="77777777" w:rsidTr="005C3A4C">
        <w:trPr>
          <w:cnfStyle w:val="000000100000" w:firstRow="0" w:lastRow="0" w:firstColumn="0" w:lastColumn="0" w:oddVBand="0" w:evenVBand="0" w:oddHBand="1" w:evenHBand="0" w:firstRowFirstColumn="0" w:firstRowLastColumn="0" w:lastRowFirstColumn="0" w:lastRowLastColumn="0"/>
          <w:trHeight w:val="4572"/>
        </w:trPr>
        <w:tc>
          <w:tcPr>
            <w:cnfStyle w:val="001000000000" w:firstRow="0" w:lastRow="0" w:firstColumn="1" w:lastColumn="0" w:oddVBand="0" w:evenVBand="0" w:oddHBand="0" w:evenHBand="0" w:firstRowFirstColumn="0" w:firstRowLastColumn="0" w:lastRowFirstColumn="0" w:lastRowLastColumn="0"/>
            <w:tcW w:w="10674" w:type="dxa"/>
            <w:tcBorders>
              <w:top w:val="single" w:sz="36" w:space="0" w:color="65C6D7"/>
              <w:left w:val="single" w:sz="36" w:space="0" w:color="6F60A8"/>
              <w:bottom w:val="single" w:sz="36" w:space="0" w:color="6F60A8"/>
              <w:right w:val="single" w:sz="36" w:space="0" w:color="6F60A8"/>
            </w:tcBorders>
            <w:shd w:val="clear" w:color="auto" w:fill="auto"/>
          </w:tcPr>
          <w:p w14:paraId="50810339" w14:textId="76CA515E" w:rsidR="005C3A4C" w:rsidRPr="003B11BB" w:rsidRDefault="005C3A4C" w:rsidP="005C3A4C">
            <w:pPr>
              <w:spacing w:line="240" w:lineRule="auto"/>
              <w:contextualSpacing/>
              <w:rPr>
                <w:rFonts w:ascii="Calibri" w:hAnsi="Calibri" w:cs="Calibri"/>
                <w:color w:val="6F60A8"/>
                <w:sz w:val="16"/>
                <w:szCs w:val="16"/>
              </w:rPr>
            </w:pPr>
          </w:p>
          <w:p w14:paraId="006573E8" w14:textId="77777777" w:rsidR="005C3A4C" w:rsidRDefault="005C3A4C" w:rsidP="005C3A4C">
            <w:pPr>
              <w:spacing w:line="240" w:lineRule="auto"/>
              <w:contextualSpacing/>
              <w:rPr>
                <w:rFonts w:ascii="Calibri" w:hAnsi="Calibri" w:cs="Calibri"/>
                <w:color w:val="auto"/>
                <w:sz w:val="24"/>
                <w:szCs w:val="24"/>
              </w:rPr>
            </w:pPr>
            <w:r>
              <w:rPr>
                <w:rFonts w:ascii="Calibri" w:hAnsi="Calibri" w:cs="Calibri"/>
                <w:color w:val="6F60A8"/>
                <w:sz w:val="36"/>
                <w:szCs w:val="36"/>
              </w:rPr>
              <w:t xml:space="preserve">How to Play: </w:t>
            </w:r>
          </w:p>
          <w:p w14:paraId="4F1C48B9" w14:textId="77777777" w:rsidR="005C3A4C" w:rsidRDefault="005C3A4C" w:rsidP="005C3A4C">
            <w:pPr>
              <w:pStyle w:val="ListParagraph"/>
              <w:numPr>
                <w:ilvl w:val="0"/>
                <w:numId w:val="6"/>
              </w:numPr>
              <w:spacing w:line="240" w:lineRule="auto"/>
              <w:rPr>
                <w:rFonts w:ascii="Calibri" w:hAnsi="Calibri" w:cs="Calibri"/>
                <w:color w:val="auto"/>
                <w:sz w:val="24"/>
                <w:szCs w:val="24"/>
              </w:rPr>
            </w:pPr>
            <w:r>
              <w:rPr>
                <w:rFonts w:ascii="Calibri" w:hAnsi="Calibri" w:cs="Calibri"/>
                <w:color w:val="auto"/>
                <w:sz w:val="24"/>
                <w:szCs w:val="24"/>
              </w:rPr>
              <w:t>Students start their bears at 0.</w:t>
            </w:r>
          </w:p>
          <w:p w14:paraId="0B1EB8F4" w14:textId="77777777" w:rsidR="005C3A4C" w:rsidRPr="00B33844" w:rsidRDefault="005C3A4C" w:rsidP="005C3A4C">
            <w:pPr>
              <w:pStyle w:val="ListParagraph"/>
              <w:numPr>
                <w:ilvl w:val="0"/>
                <w:numId w:val="6"/>
              </w:numPr>
              <w:spacing w:line="240" w:lineRule="auto"/>
              <w:rPr>
                <w:rFonts w:ascii="Calibri" w:hAnsi="Calibri" w:cs="Calibri"/>
                <w:color w:val="auto"/>
                <w:sz w:val="24"/>
                <w:szCs w:val="24"/>
              </w:rPr>
            </w:pPr>
            <w:r w:rsidRPr="00B33844">
              <w:rPr>
                <w:rFonts w:ascii="Calibri" w:hAnsi="Calibri" w:cs="Calibri"/>
                <w:color w:val="auto"/>
                <w:sz w:val="24"/>
                <w:szCs w:val="24"/>
              </w:rPr>
              <w:t xml:space="preserve">Using the die labeled as +0, +0, +1, +1, +2, +2, </w:t>
            </w:r>
            <w:r>
              <w:rPr>
                <w:rFonts w:ascii="Calibri" w:hAnsi="Calibri" w:cs="Calibri"/>
                <w:color w:val="auto"/>
                <w:sz w:val="24"/>
                <w:szCs w:val="24"/>
              </w:rPr>
              <w:t>Player 1 rolls</w:t>
            </w:r>
            <w:r w:rsidRPr="00B33844">
              <w:rPr>
                <w:rFonts w:ascii="Calibri" w:hAnsi="Calibri" w:cs="Calibri"/>
                <w:color w:val="auto"/>
                <w:sz w:val="24"/>
                <w:szCs w:val="24"/>
              </w:rPr>
              <w:t xml:space="preserve"> the die and mov</w:t>
            </w:r>
            <w:r>
              <w:rPr>
                <w:rFonts w:ascii="Calibri" w:hAnsi="Calibri" w:cs="Calibri"/>
                <w:color w:val="auto"/>
                <w:sz w:val="24"/>
                <w:szCs w:val="24"/>
              </w:rPr>
              <w:t>es</w:t>
            </w:r>
            <w:r w:rsidRPr="00B33844">
              <w:rPr>
                <w:rFonts w:ascii="Calibri" w:hAnsi="Calibri" w:cs="Calibri"/>
                <w:color w:val="auto"/>
                <w:sz w:val="24"/>
                <w:szCs w:val="24"/>
              </w:rPr>
              <w:t xml:space="preserve"> </w:t>
            </w:r>
            <w:r>
              <w:rPr>
                <w:rFonts w:ascii="Calibri" w:hAnsi="Calibri" w:cs="Calibri"/>
                <w:color w:val="auto"/>
                <w:sz w:val="24"/>
                <w:szCs w:val="24"/>
              </w:rPr>
              <w:t>his/he</w:t>
            </w:r>
            <w:r w:rsidRPr="00B33844">
              <w:rPr>
                <w:rFonts w:ascii="Calibri" w:hAnsi="Calibri" w:cs="Calibri"/>
                <w:color w:val="auto"/>
                <w:sz w:val="24"/>
                <w:szCs w:val="24"/>
              </w:rPr>
              <w:t>r bear the</w:t>
            </w:r>
            <w:r>
              <w:rPr>
                <w:rFonts w:ascii="Calibri" w:hAnsi="Calibri" w:cs="Calibri"/>
                <w:color w:val="auto"/>
                <w:sz w:val="24"/>
                <w:szCs w:val="24"/>
              </w:rPr>
              <w:t xml:space="preserve"> </w:t>
            </w:r>
            <w:r w:rsidRPr="00B33844">
              <w:rPr>
                <w:rFonts w:ascii="Calibri" w:hAnsi="Calibri" w:cs="Calibri"/>
                <w:color w:val="auto"/>
                <w:sz w:val="24"/>
                <w:szCs w:val="24"/>
              </w:rPr>
              <w:t>appropriate number of spaces.</w:t>
            </w:r>
          </w:p>
          <w:p w14:paraId="34AA1F0A" w14:textId="06002225" w:rsidR="005C3A4C" w:rsidRPr="001A16DF" w:rsidRDefault="005C3A4C" w:rsidP="005C3A4C">
            <w:pPr>
              <w:pStyle w:val="ListParagraph"/>
              <w:numPr>
                <w:ilvl w:val="0"/>
                <w:numId w:val="6"/>
              </w:numPr>
              <w:spacing w:line="240" w:lineRule="auto"/>
              <w:rPr>
                <w:rFonts w:ascii="Calibri" w:hAnsi="Calibri" w:cs="Calibri"/>
                <w:color w:val="auto"/>
                <w:sz w:val="24"/>
                <w:szCs w:val="24"/>
              </w:rPr>
            </w:pPr>
            <w:r>
              <w:rPr>
                <w:rFonts w:ascii="Calibri" w:hAnsi="Calibri" w:cs="Calibri"/>
                <w:color w:val="auto"/>
                <w:sz w:val="24"/>
                <w:szCs w:val="24"/>
              </w:rPr>
              <w:t>Player 1 s</w:t>
            </w:r>
            <w:r w:rsidRPr="00B33844">
              <w:rPr>
                <w:rFonts w:ascii="Calibri" w:hAnsi="Calibri" w:cs="Calibri"/>
                <w:color w:val="auto"/>
                <w:sz w:val="24"/>
                <w:szCs w:val="24"/>
              </w:rPr>
              <w:t>ay</w:t>
            </w:r>
            <w:r>
              <w:rPr>
                <w:rFonts w:ascii="Calibri" w:hAnsi="Calibri" w:cs="Calibri"/>
                <w:color w:val="auto"/>
                <w:sz w:val="24"/>
                <w:szCs w:val="24"/>
              </w:rPr>
              <w:t>s</w:t>
            </w:r>
            <w:r w:rsidRPr="00B33844">
              <w:rPr>
                <w:rFonts w:ascii="Calibri" w:hAnsi="Calibri" w:cs="Calibri"/>
                <w:color w:val="auto"/>
                <w:sz w:val="24"/>
                <w:szCs w:val="24"/>
              </w:rPr>
              <w:t xml:space="preserve"> the addition sentence </w:t>
            </w:r>
            <w:r>
              <w:rPr>
                <w:rFonts w:ascii="Calibri" w:hAnsi="Calibri" w:cs="Calibri"/>
                <w:color w:val="auto"/>
                <w:sz w:val="24"/>
                <w:szCs w:val="24"/>
              </w:rPr>
              <w:t xml:space="preserve">that matches the movement of the bears. </w:t>
            </w:r>
            <w:r w:rsidRPr="00B33844">
              <w:rPr>
                <w:rFonts w:ascii="Calibri" w:hAnsi="Calibri" w:cs="Calibri"/>
                <w:color w:val="auto"/>
                <w:sz w:val="24"/>
                <w:szCs w:val="24"/>
              </w:rPr>
              <w:t>(e.g.,</w:t>
            </w:r>
            <w:r>
              <w:rPr>
                <w:rFonts w:ascii="Calibri" w:hAnsi="Calibri" w:cs="Calibri"/>
                <w:color w:val="auto"/>
                <w:sz w:val="24"/>
                <w:szCs w:val="24"/>
              </w:rPr>
              <w:t xml:space="preserve"> A student is on the 6</w:t>
            </w:r>
            <w:r w:rsidRPr="00B33844">
              <w:rPr>
                <w:rFonts w:ascii="Calibri" w:hAnsi="Calibri" w:cs="Calibri"/>
                <w:color w:val="auto"/>
                <w:sz w:val="24"/>
                <w:szCs w:val="24"/>
                <w:vertAlign w:val="superscript"/>
              </w:rPr>
              <w:t>th</w:t>
            </w:r>
            <w:r>
              <w:rPr>
                <w:rFonts w:ascii="Calibri" w:hAnsi="Calibri" w:cs="Calibri"/>
                <w:color w:val="auto"/>
                <w:sz w:val="24"/>
                <w:szCs w:val="24"/>
              </w:rPr>
              <w:t xml:space="preserve"> square and rolls +2. The student would say</w:t>
            </w:r>
            <w:r w:rsidRPr="00B33844">
              <w:rPr>
                <w:rFonts w:ascii="Calibri" w:hAnsi="Calibri" w:cs="Calibri"/>
                <w:color w:val="auto"/>
                <w:sz w:val="24"/>
                <w:szCs w:val="24"/>
              </w:rPr>
              <w:t xml:space="preserve"> </w:t>
            </w:r>
            <w:r>
              <w:rPr>
                <w:rFonts w:ascii="Calibri" w:hAnsi="Calibri" w:cs="Calibri"/>
                <w:color w:val="auto"/>
                <w:sz w:val="24"/>
                <w:szCs w:val="24"/>
              </w:rPr>
              <w:t>“</w:t>
            </w:r>
            <w:r w:rsidRPr="00B33844">
              <w:rPr>
                <w:rFonts w:ascii="Calibri" w:hAnsi="Calibri" w:cs="Calibri"/>
                <w:color w:val="auto"/>
                <w:sz w:val="24"/>
                <w:szCs w:val="24"/>
              </w:rPr>
              <w:t>6</w:t>
            </w:r>
            <w:r>
              <w:rPr>
                <w:rFonts w:ascii="Calibri" w:hAnsi="Calibri" w:cs="Calibri"/>
                <w:color w:val="auto"/>
                <w:sz w:val="24"/>
                <w:szCs w:val="24"/>
              </w:rPr>
              <w:t xml:space="preserve"> </w:t>
            </w:r>
            <w:r w:rsidRPr="00B33844">
              <w:rPr>
                <w:rFonts w:ascii="Calibri" w:hAnsi="Calibri" w:cs="Calibri"/>
                <w:color w:val="auto"/>
                <w:sz w:val="24"/>
                <w:szCs w:val="24"/>
              </w:rPr>
              <w:t>plus 2 equals 8</w:t>
            </w:r>
            <w:r>
              <w:rPr>
                <w:rFonts w:ascii="Calibri" w:hAnsi="Calibri" w:cs="Calibri"/>
                <w:color w:val="auto"/>
                <w:sz w:val="24"/>
                <w:szCs w:val="24"/>
              </w:rPr>
              <w:t>.”</w:t>
            </w:r>
            <w:r w:rsidRPr="00B33844">
              <w:rPr>
                <w:rFonts w:ascii="Calibri" w:hAnsi="Calibri" w:cs="Calibri"/>
                <w:color w:val="auto"/>
                <w:sz w:val="24"/>
                <w:szCs w:val="24"/>
              </w:rPr>
              <w:t>)</w:t>
            </w:r>
          </w:p>
          <w:p w14:paraId="4E2AA01C" w14:textId="59FA53FD" w:rsidR="001A16DF" w:rsidRPr="005C3A4C" w:rsidRDefault="001A16DF" w:rsidP="005C3A4C">
            <w:pPr>
              <w:pStyle w:val="ListParagraph"/>
              <w:numPr>
                <w:ilvl w:val="0"/>
                <w:numId w:val="6"/>
              </w:numPr>
              <w:spacing w:line="240" w:lineRule="auto"/>
              <w:rPr>
                <w:rFonts w:ascii="Calibri" w:hAnsi="Calibri" w:cs="Calibri"/>
                <w:color w:val="auto"/>
                <w:sz w:val="24"/>
                <w:szCs w:val="24"/>
              </w:rPr>
            </w:pPr>
            <w:r>
              <w:rPr>
                <w:rFonts w:ascii="Calibri" w:hAnsi="Calibri" w:cs="Calibri"/>
                <w:color w:val="auto"/>
                <w:sz w:val="24"/>
                <w:szCs w:val="24"/>
              </w:rPr>
              <w:t xml:space="preserve">If developmentally appropriate, the student may record the number sentence on the scorecard. </w:t>
            </w:r>
          </w:p>
          <w:p w14:paraId="7D759786" w14:textId="1C40D209" w:rsidR="005C3A4C" w:rsidRPr="001A16DF" w:rsidRDefault="005C3A4C" w:rsidP="005C3A4C">
            <w:pPr>
              <w:pStyle w:val="ListParagraph"/>
              <w:numPr>
                <w:ilvl w:val="0"/>
                <w:numId w:val="6"/>
              </w:numPr>
              <w:spacing w:line="240" w:lineRule="auto"/>
              <w:rPr>
                <w:rFonts w:ascii="Calibri" w:hAnsi="Calibri" w:cs="Calibri"/>
                <w:color w:val="auto"/>
                <w:sz w:val="24"/>
                <w:szCs w:val="24"/>
              </w:rPr>
            </w:pPr>
            <w:r>
              <w:rPr>
                <w:rFonts w:ascii="Calibri" w:hAnsi="Calibri" w:cs="Calibri"/>
                <w:color w:val="auto"/>
                <w:sz w:val="24"/>
                <w:szCs w:val="24"/>
              </w:rPr>
              <w:t>Repeat all steps for Player 2.</w:t>
            </w:r>
            <w:r w:rsidRPr="00B33844">
              <w:rPr>
                <w:rFonts w:ascii="Calibri" w:hAnsi="Calibri" w:cs="Calibri"/>
                <w:color w:val="auto"/>
                <w:sz w:val="24"/>
                <w:szCs w:val="24"/>
              </w:rPr>
              <w:t xml:space="preserve"> </w:t>
            </w:r>
          </w:p>
          <w:p w14:paraId="0B7E3191" w14:textId="7374F6BC" w:rsidR="001A16DF" w:rsidRPr="001A16DF" w:rsidRDefault="001A16DF" w:rsidP="005C3A4C">
            <w:pPr>
              <w:pStyle w:val="ListParagraph"/>
              <w:numPr>
                <w:ilvl w:val="0"/>
                <w:numId w:val="6"/>
              </w:numPr>
              <w:spacing w:line="240" w:lineRule="auto"/>
              <w:rPr>
                <w:rFonts w:ascii="Calibri" w:hAnsi="Calibri" w:cs="Calibri"/>
                <w:color w:val="auto"/>
                <w:sz w:val="24"/>
                <w:szCs w:val="24"/>
              </w:rPr>
            </w:pPr>
            <w:r>
              <w:rPr>
                <w:rFonts w:ascii="Calibri" w:hAnsi="Calibri" w:cs="Calibri"/>
                <w:color w:val="auto"/>
                <w:sz w:val="24"/>
                <w:szCs w:val="24"/>
              </w:rPr>
              <w:t>The first bear to 10 wins the race.</w:t>
            </w:r>
          </w:p>
          <w:p w14:paraId="7B79ADFB" w14:textId="19589539" w:rsidR="001A16DF" w:rsidRDefault="001A16DF" w:rsidP="001A16DF">
            <w:pPr>
              <w:spacing w:line="240" w:lineRule="auto"/>
              <w:contextualSpacing/>
              <w:rPr>
                <w:rFonts w:ascii="Calibri" w:hAnsi="Calibri" w:cs="Calibri"/>
                <w:color w:val="auto"/>
                <w:sz w:val="24"/>
                <w:szCs w:val="24"/>
              </w:rPr>
            </w:pPr>
            <w:r>
              <w:rPr>
                <w:rFonts w:ascii="Calibri" w:hAnsi="Calibri" w:cs="Calibri"/>
                <w:color w:val="6F60A8"/>
                <w:sz w:val="36"/>
                <w:szCs w:val="36"/>
              </w:rPr>
              <w:t xml:space="preserve">Game in Action: </w:t>
            </w:r>
            <w:r w:rsidR="00B26620">
              <w:rPr>
                <w:noProof/>
              </w:rPr>
              <w:drawing>
                <wp:anchor distT="0" distB="0" distL="114300" distR="114300" simplePos="0" relativeHeight="251658240" behindDoc="1" locked="0" layoutInCell="1" allowOverlap="1" wp14:anchorId="4160EDA9" wp14:editId="7B35F9E6">
                  <wp:simplePos x="0" y="0"/>
                  <wp:positionH relativeFrom="column">
                    <wp:posOffset>348615</wp:posOffset>
                  </wp:positionH>
                  <wp:positionV relativeFrom="paragraph">
                    <wp:posOffset>67945</wp:posOffset>
                  </wp:positionV>
                  <wp:extent cx="5943600" cy="174434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1744345"/>
                          </a:xfrm>
                          <a:prstGeom prst="rect">
                            <a:avLst/>
                          </a:prstGeom>
                        </pic:spPr>
                      </pic:pic>
                    </a:graphicData>
                  </a:graphic>
                  <wp14:sizeRelH relativeFrom="page">
                    <wp14:pctWidth>0</wp14:pctWidth>
                  </wp14:sizeRelH>
                  <wp14:sizeRelV relativeFrom="page">
                    <wp14:pctHeight>0</wp14:pctHeight>
                  </wp14:sizeRelV>
                </wp:anchor>
              </w:drawing>
            </w:r>
          </w:p>
          <w:p w14:paraId="692A84BA" w14:textId="435575CC" w:rsidR="001A16DF" w:rsidRPr="001A16DF" w:rsidRDefault="001A16DF" w:rsidP="001A16DF">
            <w:pPr>
              <w:spacing w:line="240" w:lineRule="auto"/>
              <w:rPr>
                <w:rFonts w:ascii="Calibri" w:hAnsi="Calibri" w:cs="Calibri"/>
                <w:color w:val="auto"/>
                <w:sz w:val="24"/>
                <w:szCs w:val="24"/>
              </w:rPr>
            </w:pPr>
          </w:p>
          <w:p w14:paraId="421FDE3D" w14:textId="68793FC6" w:rsidR="00B26620" w:rsidRDefault="00B26620" w:rsidP="001A16DF">
            <w:pPr>
              <w:spacing w:line="240" w:lineRule="auto"/>
              <w:rPr>
                <w:b w:val="0"/>
                <w:bCs w:val="0"/>
                <w:noProof/>
              </w:rPr>
            </w:pPr>
            <w:r>
              <w:rPr>
                <w:noProof/>
              </w:rPr>
              <mc:AlternateContent>
                <mc:Choice Requires="wps">
                  <w:drawing>
                    <wp:anchor distT="0" distB="0" distL="114300" distR="114300" simplePos="0" relativeHeight="251664384" behindDoc="0" locked="0" layoutInCell="1" allowOverlap="1" wp14:anchorId="10FCB434" wp14:editId="575A84DB">
                      <wp:simplePos x="0" y="0"/>
                      <wp:positionH relativeFrom="column">
                        <wp:posOffset>3381375</wp:posOffset>
                      </wp:positionH>
                      <wp:positionV relativeFrom="paragraph">
                        <wp:posOffset>38100</wp:posOffset>
                      </wp:positionV>
                      <wp:extent cx="601980" cy="274320"/>
                      <wp:effectExtent l="0" t="0" r="45720" b="30480"/>
                      <wp:wrapNone/>
                      <wp:docPr id="28" name="Arrow: Curved Down 28"/>
                      <wp:cNvGraphicFramePr/>
                      <a:graphic xmlns:a="http://schemas.openxmlformats.org/drawingml/2006/main">
                        <a:graphicData uri="http://schemas.microsoft.com/office/word/2010/wordprocessingShape">
                          <wps:wsp>
                            <wps:cNvSpPr/>
                            <wps:spPr>
                              <a:xfrm>
                                <a:off x="0" y="0"/>
                                <a:ext cx="601980" cy="274320"/>
                              </a:xfrm>
                              <a:prstGeom prst="curvedDownArrow">
                                <a:avLst/>
                              </a:prstGeom>
                              <a:solidFill>
                                <a:srgbClr val="7030A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B7B122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28" o:spid="_x0000_s1026" type="#_x0000_t105" style="position:absolute;margin-left:266.25pt;margin-top:3pt;width:47.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" adj="16678,20369,16200" fillcolor="#7030a0" strokecolor="#7030a0" strokeweight="1pt"/>
                  </w:pict>
                </mc:Fallback>
              </mc:AlternateContent>
            </w:r>
            <w:r>
              <w:rPr>
                <w:noProof/>
              </w:rPr>
              <mc:AlternateContent>
                <mc:Choice Requires="wps">
                  <w:drawing>
                    <wp:anchor distT="0" distB="0" distL="114300" distR="114300" simplePos="0" relativeHeight="251662336" behindDoc="0" locked="0" layoutInCell="1" allowOverlap="1" wp14:anchorId="5033CE7B" wp14:editId="6D32E5E3">
                      <wp:simplePos x="0" y="0"/>
                      <wp:positionH relativeFrom="column">
                        <wp:posOffset>2756535</wp:posOffset>
                      </wp:positionH>
                      <wp:positionV relativeFrom="paragraph">
                        <wp:posOffset>30480</wp:posOffset>
                      </wp:positionV>
                      <wp:extent cx="624840" cy="266700"/>
                      <wp:effectExtent l="0" t="0" r="41910" b="38100"/>
                      <wp:wrapNone/>
                      <wp:docPr id="27" name="Arrow: Curved Down 27"/>
                      <wp:cNvGraphicFramePr/>
                      <a:graphic xmlns:a="http://schemas.openxmlformats.org/drawingml/2006/main">
                        <a:graphicData uri="http://schemas.microsoft.com/office/word/2010/wordprocessingShape">
                          <wps:wsp>
                            <wps:cNvSpPr/>
                            <wps:spPr>
                              <a:xfrm>
                                <a:off x="0" y="0"/>
                                <a:ext cx="624840" cy="266700"/>
                              </a:xfrm>
                              <a:prstGeom prst="curvedDown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780E912" id="Arrow: Curved Down 27" o:spid="_x0000_s1026" type="#_x0000_t105" style="position:absolute;margin-left:217.05pt;margin-top:2.4pt;width:49.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" adj="16990,20447,16200" fillcolor="#7030a0" strokecolor="#7030a0" strokeweight="1pt"/>
                  </w:pict>
                </mc:Fallback>
              </mc:AlternateContent>
            </w:r>
            <w:r>
              <w:rPr>
                <w:noProof/>
              </w:rPr>
              <w:t xml:space="preserve">                                                                   </w:t>
            </w:r>
          </w:p>
          <w:p w14:paraId="658204D9" w14:textId="6BEF72FE" w:rsidR="001A16DF" w:rsidRDefault="00B26620" w:rsidP="001A16DF">
            <w:pPr>
              <w:spacing w:line="240" w:lineRule="auto"/>
              <w:rPr>
                <w:rFonts w:ascii="Calibri" w:hAnsi="Calibri" w:cs="Calibri"/>
                <w:b w:val="0"/>
                <w:bCs w:val="0"/>
                <w:color w:val="auto"/>
                <w:sz w:val="24"/>
                <w:szCs w:val="24"/>
              </w:rPr>
            </w:pPr>
            <w:r>
              <w:rPr>
                <w:noProof/>
              </w:rPr>
              <w:t xml:space="preserve">                                                                        </w:t>
            </w:r>
            <w:r>
              <w:rPr>
                <w:noProof/>
              </w:rPr>
              <w:drawing>
                <wp:inline distT="0" distB="0" distL="0" distR="0" wp14:anchorId="1ADCFC0B" wp14:editId="642127C1">
                  <wp:extent cx="487680" cy="574104"/>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3822" cy="581335"/>
                          </a:xfrm>
                          <a:prstGeom prst="rect">
                            <a:avLst/>
                          </a:prstGeom>
                        </pic:spPr>
                      </pic:pic>
                    </a:graphicData>
                  </a:graphic>
                </wp:inline>
              </w:drawing>
            </w:r>
          </w:p>
          <w:p w14:paraId="0B819A11" w14:textId="57C4F743" w:rsidR="001A16DF" w:rsidRPr="001A16DF" w:rsidRDefault="00C139B8" w:rsidP="001A16DF">
            <w:pPr>
              <w:spacing w:line="240" w:lineRule="auto"/>
              <w:rPr>
                <w:rFonts w:ascii="Calibri" w:hAnsi="Calibri" w:cs="Calibri"/>
                <w:color w:val="auto"/>
                <w:sz w:val="24"/>
                <w:szCs w:val="24"/>
              </w:rPr>
            </w:pPr>
            <w:r w:rsidRPr="00B26620">
              <w:rPr>
                <w:rFonts w:ascii="Calibri" w:hAnsi="Calibri" w:cs="Calibri"/>
                <w:noProof/>
                <w:color w:val="auto"/>
                <w:sz w:val="24"/>
                <w:szCs w:val="24"/>
              </w:rPr>
              <mc:AlternateContent>
                <mc:Choice Requires="wps">
                  <w:drawing>
                    <wp:anchor distT="45720" distB="45720" distL="114300" distR="114300" simplePos="0" relativeHeight="251661312" behindDoc="0" locked="0" layoutInCell="1" allowOverlap="1" wp14:anchorId="61BF1E0F" wp14:editId="4AC35CCB">
                      <wp:simplePos x="0" y="0"/>
                      <wp:positionH relativeFrom="column">
                        <wp:posOffset>1323975</wp:posOffset>
                      </wp:positionH>
                      <wp:positionV relativeFrom="paragraph">
                        <wp:posOffset>255905</wp:posOffset>
                      </wp:positionV>
                      <wp:extent cx="518160" cy="510540"/>
                      <wp:effectExtent l="0" t="0" r="15240" b="228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510540"/>
                              </a:xfrm>
                              <a:prstGeom prst="rect">
                                <a:avLst/>
                              </a:prstGeom>
                              <a:solidFill>
                                <a:srgbClr val="FFFFFF"/>
                              </a:solidFill>
                              <a:ln w="9525">
                                <a:solidFill>
                                  <a:srgbClr val="000000"/>
                                </a:solidFill>
                                <a:miter lim="800000"/>
                                <a:headEnd/>
                                <a:tailEnd/>
                              </a:ln>
                            </wps:spPr>
                            <wps:txbx>
                              <w:txbxContent>
                                <w:p w14:paraId="53255E15" w14:textId="6C886505" w:rsidR="00B26620" w:rsidRPr="00263E3E" w:rsidRDefault="00B26620">
                                  <w:pPr>
                                    <w:rPr>
                                      <w:rFonts w:ascii="Calibri" w:hAnsi="Calibri" w:cs="Calibri"/>
                                      <w:sz w:val="44"/>
                                      <w:szCs w:val="44"/>
                                    </w:rPr>
                                  </w:pPr>
                                  <w:r w:rsidRPr="00263E3E">
                                    <w:rPr>
                                      <w:rFonts w:ascii="Calibri" w:hAnsi="Calibri" w:cs="Calibri"/>
                                      <w:sz w:val="44"/>
                                      <w:szCs w:val="4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F1E0F" id="_x0000_t202" coordsize="21600,21600" o:spt="202" path="m,l,21600r21600,l21600,xe">
                      <v:stroke joinstyle="miter"/>
                      <v:path gradientshapeok="t" o:connecttype="rect"/>
                    </v:shapetype>
                    <v:shape id="Text Box 2" o:spid="_x0000_s1026" type="#_x0000_t202" style="position:absolute;margin-left:104.25pt;margin-top:20.15pt;width:40.8pt;height:4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">
                      <v:textbox>
                        <w:txbxContent>
                          <w:p w14:paraId="53255E15" w14:textId="6C886505" w:rsidR="00B26620" w:rsidRPr="00263E3E" w:rsidRDefault="00B26620">
                            <w:pPr>
                              <w:rPr>
                                <w:rFonts w:ascii="Calibri" w:hAnsi="Calibri" w:cs="Calibri"/>
                                <w:sz w:val="44"/>
                                <w:szCs w:val="44"/>
                              </w:rPr>
                            </w:pPr>
                            <w:r w:rsidRPr="00263E3E">
                              <w:rPr>
                                <w:rFonts w:ascii="Calibri" w:hAnsi="Calibri" w:cs="Calibri"/>
                                <w:sz w:val="44"/>
                                <w:szCs w:val="44"/>
                              </w:rPr>
                              <w:t>+2</w:t>
                            </w:r>
                          </w:p>
                        </w:txbxContent>
                      </v:textbox>
                      <w10:wrap type="square"/>
                    </v:shape>
                  </w:pict>
                </mc:Fallback>
              </mc:AlternateContent>
            </w:r>
            <w:r w:rsidR="000B1430">
              <w:rPr>
                <w:rFonts w:ascii="Calibri" w:hAnsi="Calibri" w:cs="Calibri"/>
                <w:noProof/>
                <w:color w:val="auto"/>
                <w:sz w:val="24"/>
                <w:szCs w:val="24"/>
              </w:rPr>
              <mc:AlternateContent>
                <mc:Choice Requires="wps">
                  <w:drawing>
                    <wp:anchor distT="0" distB="0" distL="114300" distR="114300" simplePos="0" relativeHeight="251665408" behindDoc="0" locked="0" layoutInCell="1" allowOverlap="1" wp14:anchorId="4FC6D9CE" wp14:editId="1E360954">
                      <wp:simplePos x="0" y="0"/>
                      <wp:positionH relativeFrom="column">
                        <wp:posOffset>3575685</wp:posOffset>
                      </wp:positionH>
                      <wp:positionV relativeFrom="paragraph">
                        <wp:posOffset>155575</wp:posOffset>
                      </wp:positionV>
                      <wp:extent cx="2983230" cy="971550"/>
                      <wp:effectExtent l="19050" t="19050" r="45720" b="152400"/>
                      <wp:wrapNone/>
                      <wp:docPr id="30" name="Speech Bubble: Oval 30"/>
                      <wp:cNvGraphicFramePr/>
                      <a:graphic xmlns:a="http://schemas.openxmlformats.org/drawingml/2006/main">
                        <a:graphicData uri="http://schemas.microsoft.com/office/word/2010/wordprocessingShape">
                          <wps:wsp>
                            <wps:cNvSpPr/>
                            <wps:spPr>
                              <a:xfrm>
                                <a:off x="0" y="0"/>
                                <a:ext cx="2983230" cy="971550"/>
                              </a:xfrm>
                              <a:prstGeom prst="wedgeEllipseCallout">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90AE0" w14:textId="31532A97" w:rsidR="00B53CB9" w:rsidRPr="00B53CB9" w:rsidRDefault="00B53CB9" w:rsidP="00B53CB9">
                                  <w:pPr>
                                    <w:rPr>
                                      <w:rFonts w:ascii="Arial" w:hAnsi="Arial" w:cs="Arial"/>
                                      <w:b/>
                                      <w:bCs/>
                                      <w:color w:val="000000" w:themeColor="text1"/>
                                    </w:rPr>
                                  </w:pPr>
                                  <w:r w:rsidRPr="00B53CB9">
                                    <w:rPr>
                                      <w:rFonts w:ascii="Arial" w:hAnsi="Arial" w:cs="Arial"/>
                                      <w:b/>
                                      <w:bCs/>
                                      <w:color w:val="000000" w:themeColor="text1"/>
                                    </w:rPr>
                                    <w:t>I am on 4 and I rolled a +2. That means I get to jump ahead two</w:t>
                                  </w:r>
                                  <w:r w:rsidR="00FE2F8B">
                                    <w:rPr>
                                      <w:rFonts w:ascii="Arial" w:hAnsi="Arial" w:cs="Arial"/>
                                      <w:b/>
                                      <w:bCs/>
                                      <w:color w:val="000000" w:themeColor="text1"/>
                                    </w:rPr>
                                    <w:t xml:space="preserve"> spaces</w:t>
                                  </w:r>
                                  <w:r w:rsidRPr="00B53CB9">
                                    <w:rPr>
                                      <w:rFonts w:ascii="Arial" w:hAnsi="Arial" w:cs="Arial"/>
                                      <w:b/>
                                      <w:bCs/>
                                      <w:color w:val="000000" w:themeColor="text1"/>
                                    </w:rPr>
                                    <w:t xml:space="preserve"> to 6!  4 </w:t>
                                  </w:r>
                                  <w:r w:rsidR="00E00D92">
                                    <w:rPr>
                                      <w:rFonts w:ascii="Arial" w:hAnsi="Arial" w:cs="Arial"/>
                                      <w:b/>
                                      <w:bCs/>
                                      <w:color w:val="000000" w:themeColor="text1"/>
                                    </w:rPr>
                                    <w:t>plus</w:t>
                                  </w:r>
                                  <w:r w:rsidRPr="00B53CB9">
                                    <w:rPr>
                                      <w:rFonts w:ascii="Arial" w:hAnsi="Arial" w:cs="Arial"/>
                                      <w:b/>
                                      <w:bCs/>
                                      <w:color w:val="000000" w:themeColor="text1"/>
                                    </w:rPr>
                                    <w:t xml:space="preserve"> 2 </w:t>
                                  </w:r>
                                  <w:r w:rsidR="00E00D92">
                                    <w:rPr>
                                      <w:rFonts w:ascii="Arial" w:hAnsi="Arial" w:cs="Arial"/>
                                      <w:b/>
                                      <w:bCs/>
                                      <w:color w:val="000000" w:themeColor="text1"/>
                                    </w:rPr>
                                    <w:t>equals</w:t>
                                  </w:r>
                                  <w:r w:rsidRPr="00B53CB9">
                                    <w:rPr>
                                      <w:rFonts w:ascii="Arial" w:hAnsi="Arial" w:cs="Arial"/>
                                      <w:b/>
                                      <w:bCs/>
                                      <w:color w:val="000000" w:themeColor="text1"/>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6D9C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0" o:spid="_x0000_s1027" type="#_x0000_t63" style="position:absolute;margin-left:281.55pt;margin-top:12.25pt;width:234.9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" adj="6300,24300" fillcolor="#96dbfb [1945]" strokecolor="#51c3f9 [3209]" strokeweight="1pt">
                      <v:textbox>
                        <w:txbxContent>
                          <w:p w14:paraId="50690AE0" w14:textId="31532A97" w:rsidR="00B53CB9" w:rsidRPr="00B53CB9" w:rsidRDefault="00B53CB9" w:rsidP="00B53CB9">
                            <w:pPr>
                              <w:rPr>
                                <w:rFonts w:ascii="Arial" w:hAnsi="Arial" w:cs="Arial"/>
                                <w:b/>
                                <w:bCs/>
                                <w:color w:val="000000" w:themeColor="text1"/>
                              </w:rPr>
                            </w:pPr>
                            <w:r w:rsidRPr="00B53CB9">
                              <w:rPr>
                                <w:rFonts w:ascii="Arial" w:hAnsi="Arial" w:cs="Arial"/>
                                <w:b/>
                                <w:bCs/>
                                <w:color w:val="000000" w:themeColor="text1"/>
                              </w:rPr>
                              <w:t>I am on 4 and I rolled a +2. That means I get to jump ahead two</w:t>
                            </w:r>
                            <w:r w:rsidR="00FE2F8B">
                              <w:rPr>
                                <w:rFonts w:ascii="Arial" w:hAnsi="Arial" w:cs="Arial"/>
                                <w:b/>
                                <w:bCs/>
                                <w:color w:val="000000" w:themeColor="text1"/>
                              </w:rPr>
                              <w:t xml:space="preserve"> spaces</w:t>
                            </w:r>
                            <w:r w:rsidRPr="00B53CB9">
                              <w:rPr>
                                <w:rFonts w:ascii="Arial" w:hAnsi="Arial" w:cs="Arial"/>
                                <w:b/>
                                <w:bCs/>
                                <w:color w:val="000000" w:themeColor="text1"/>
                              </w:rPr>
                              <w:t xml:space="preserve"> to 6!  4 </w:t>
                            </w:r>
                            <w:r w:rsidR="00E00D92">
                              <w:rPr>
                                <w:rFonts w:ascii="Arial" w:hAnsi="Arial" w:cs="Arial"/>
                                <w:b/>
                                <w:bCs/>
                                <w:color w:val="000000" w:themeColor="text1"/>
                              </w:rPr>
                              <w:t>plus</w:t>
                            </w:r>
                            <w:r w:rsidRPr="00B53CB9">
                              <w:rPr>
                                <w:rFonts w:ascii="Arial" w:hAnsi="Arial" w:cs="Arial"/>
                                <w:b/>
                                <w:bCs/>
                                <w:color w:val="000000" w:themeColor="text1"/>
                              </w:rPr>
                              <w:t xml:space="preserve"> 2 </w:t>
                            </w:r>
                            <w:r w:rsidR="00E00D92">
                              <w:rPr>
                                <w:rFonts w:ascii="Arial" w:hAnsi="Arial" w:cs="Arial"/>
                                <w:b/>
                                <w:bCs/>
                                <w:color w:val="000000" w:themeColor="text1"/>
                              </w:rPr>
                              <w:t>equals</w:t>
                            </w:r>
                            <w:r w:rsidRPr="00B53CB9">
                              <w:rPr>
                                <w:rFonts w:ascii="Arial" w:hAnsi="Arial" w:cs="Arial"/>
                                <w:b/>
                                <w:bCs/>
                                <w:color w:val="000000" w:themeColor="text1"/>
                              </w:rPr>
                              <w:t xml:space="preserve"> 6.</w:t>
                            </w:r>
                          </w:p>
                        </w:txbxContent>
                      </v:textbox>
                    </v:shape>
                  </w:pict>
                </mc:Fallback>
              </mc:AlternateContent>
            </w:r>
          </w:p>
          <w:p w14:paraId="2342E82B" w14:textId="00F52625" w:rsidR="005C3A4C" w:rsidRPr="005C3A4C" w:rsidRDefault="00330539" w:rsidP="005C3A4C">
            <w:pPr>
              <w:pStyle w:val="ListParagraph"/>
              <w:spacing w:line="240" w:lineRule="auto"/>
              <w:rPr>
                <w:rFonts w:ascii="Calibri" w:hAnsi="Calibri" w:cs="Calibri"/>
                <w:color w:val="auto"/>
                <w:sz w:val="24"/>
                <w:szCs w:val="24"/>
              </w:rPr>
            </w:pPr>
            <w:r>
              <w:rPr>
                <w:rFonts w:ascii="Calibri" w:hAnsi="Calibri" w:cs="Calibri"/>
                <w:color w:val="auto"/>
                <w:sz w:val="24"/>
                <w:szCs w:val="24"/>
              </w:rPr>
              <w:t xml:space="preserve">                </w:t>
            </w:r>
          </w:p>
          <w:p w14:paraId="3E3A45E7" w14:textId="05D443B3" w:rsidR="00B53CB9" w:rsidRDefault="000B1430" w:rsidP="000B1430">
            <w:pPr>
              <w:spacing w:line="240" w:lineRule="auto"/>
              <w:contextualSpacing/>
              <w:rPr>
                <w:rFonts w:ascii="Calibri" w:hAnsi="Calibri" w:cs="Calibri"/>
                <w:noProof/>
                <w:color w:val="6F60A8"/>
                <w:sz w:val="36"/>
                <w:szCs w:val="36"/>
              </w:rPr>
            </w:pPr>
            <w:r>
              <w:rPr>
                <w:rFonts w:ascii="Calibri" w:hAnsi="Calibri" w:cs="Calibri"/>
                <w:b w:val="0"/>
                <w:bCs w:val="0"/>
                <w:noProof/>
                <w:color w:val="6F60A8"/>
                <w:sz w:val="36"/>
                <w:szCs w:val="36"/>
              </w:rPr>
              <w:t xml:space="preserve">                                               </w:t>
            </w:r>
            <w:r w:rsidR="00330539">
              <w:rPr>
                <w:rFonts w:ascii="Calibri" w:hAnsi="Calibri" w:cs="Calibri"/>
                <w:b w:val="0"/>
                <w:bCs w:val="0"/>
                <w:noProof/>
                <w:color w:val="6F60A8"/>
                <w:sz w:val="36"/>
                <w:szCs w:val="36"/>
              </w:rPr>
              <w:t xml:space="preserve">         </w:t>
            </w:r>
          </w:p>
          <w:p w14:paraId="14E8AD92" w14:textId="051A0C94" w:rsidR="00C139B8" w:rsidRDefault="00C139B8" w:rsidP="00C139B8">
            <w:pPr>
              <w:spacing w:line="240" w:lineRule="auto"/>
              <w:contextualSpacing/>
              <w:jc w:val="center"/>
              <w:rPr>
                <w:rFonts w:ascii="Calibri" w:hAnsi="Calibri" w:cs="Calibri"/>
                <w:b w:val="0"/>
                <w:bCs w:val="0"/>
                <w:color w:val="6F60A8"/>
                <w:sz w:val="36"/>
                <w:szCs w:val="36"/>
              </w:rPr>
            </w:pPr>
            <w:r>
              <w:rPr>
                <w:rFonts w:ascii="Calibri" w:hAnsi="Calibri" w:cs="Calibri"/>
                <w:noProof/>
                <w:color w:val="6F60A8"/>
                <w:sz w:val="36"/>
                <w:szCs w:val="36"/>
              </w:rPr>
              <w:drawing>
                <wp:inline distT="0" distB="0" distL="0" distR="0" wp14:anchorId="53614CD3" wp14:editId="56CD2A4B">
                  <wp:extent cx="1005840" cy="700945"/>
                  <wp:effectExtent l="0" t="0" r="381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irl-310056_640.png"/>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016300" cy="708235"/>
                          </a:xfrm>
                          <a:prstGeom prst="rect">
                            <a:avLst/>
                          </a:prstGeom>
                        </pic:spPr>
                      </pic:pic>
                    </a:graphicData>
                  </a:graphic>
                </wp:inline>
              </w:drawing>
            </w:r>
          </w:p>
          <w:p w14:paraId="4B076D46" w14:textId="3D577981" w:rsidR="005C3A4C" w:rsidRPr="00803473" w:rsidRDefault="005C3A4C" w:rsidP="000B1430">
            <w:pPr>
              <w:spacing w:line="240" w:lineRule="auto"/>
              <w:contextualSpacing/>
              <w:rPr>
                <w:rFonts w:ascii="Calibri" w:hAnsi="Calibri" w:cs="Calibri"/>
                <w:b w:val="0"/>
                <w:bCs w:val="0"/>
                <w:color w:val="6F60A8"/>
                <w:sz w:val="36"/>
                <w:szCs w:val="36"/>
              </w:rPr>
            </w:pPr>
            <w:r>
              <w:rPr>
                <w:rFonts w:ascii="Calibri" w:hAnsi="Calibri" w:cs="Calibri"/>
                <w:color w:val="6F60A8"/>
                <w:sz w:val="36"/>
                <w:szCs w:val="36"/>
              </w:rPr>
              <w:t xml:space="preserve">Possible Variations: </w:t>
            </w:r>
          </w:p>
          <w:p w14:paraId="76F7F5BC" w14:textId="22E98FFB" w:rsidR="005C3A4C" w:rsidRPr="001140E8" w:rsidRDefault="005C3A4C" w:rsidP="005C3A4C">
            <w:pPr>
              <w:pStyle w:val="ListParagraph"/>
              <w:numPr>
                <w:ilvl w:val="0"/>
                <w:numId w:val="9"/>
              </w:numPr>
              <w:spacing w:line="240" w:lineRule="auto"/>
              <w:rPr>
                <w:rFonts w:ascii="Calibri" w:hAnsi="Calibri" w:cs="Calibri"/>
                <w:color w:val="auto"/>
                <w:sz w:val="24"/>
                <w:szCs w:val="24"/>
              </w:rPr>
            </w:pPr>
            <w:r w:rsidRPr="001140E8">
              <w:rPr>
                <w:rFonts w:ascii="Calibri" w:hAnsi="Calibri" w:cs="Calibri"/>
                <w:color w:val="auto"/>
                <w:sz w:val="24"/>
                <w:szCs w:val="24"/>
              </w:rPr>
              <w:t>Use a vertical number line</w:t>
            </w:r>
            <w:r>
              <w:rPr>
                <w:rFonts w:ascii="Calibri" w:hAnsi="Calibri" w:cs="Calibri"/>
                <w:color w:val="auto"/>
                <w:sz w:val="24"/>
                <w:szCs w:val="24"/>
              </w:rPr>
              <w:t>.</w:t>
            </w:r>
            <w:r w:rsidRPr="001140E8">
              <w:rPr>
                <w:rFonts w:ascii="Calibri" w:hAnsi="Calibri" w:cs="Calibri"/>
                <w:color w:val="auto"/>
                <w:sz w:val="24"/>
                <w:szCs w:val="24"/>
              </w:rPr>
              <w:t xml:space="preserve"> </w:t>
            </w:r>
            <w:r>
              <w:rPr>
                <w:rFonts w:ascii="Calibri" w:hAnsi="Calibri" w:cs="Calibri"/>
                <w:color w:val="auto"/>
                <w:sz w:val="24"/>
                <w:szCs w:val="24"/>
              </w:rPr>
              <w:t xml:space="preserve">Students start at 0 and move up the number line. </w:t>
            </w:r>
          </w:p>
          <w:p w14:paraId="219B2F4D" w14:textId="77777777" w:rsidR="005C3A4C" w:rsidRDefault="005C3A4C" w:rsidP="005C3A4C">
            <w:pPr>
              <w:pStyle w:val="ListParagraph"/>
              <w:numPr>
                <w:ilvl w:val="0"/>
                <w:numId w:val="9"/>
              </w:numPr>
              <w:spacing w:line="240" w:lineRule="auto"/>
              <w:rPr>
                <w:rFonts w:ascii="Calibri" w:hAnsi="Calibri" w:cs="Calibri"/>
                <w:b w:val="0"/>
                <w:bCs w:val="0"/>
                <w:color w:val="auto"/>
                <w:sz w:val="24"/>
                <w:szCs w:val="24"/>
              </w:rPr>
            </w:pPr>
            <w:r w:rsidRPr="001140E8">
              <w:rPr>
                <w:rFonts w:ascii="Calibri" w:hAnsi="Calibri" w:cs="Calibri"/>
                <w:color w:val="auto"/>
                <w:sz w:val="24"/>
                <w:szCs w:val="24"/>
              </w:rPr>
              <w:t>Use 0 – 20 number line</w:t>
            </w:r>
            <w:r>
              <w:rPr>
                <w:rFonts w:ascii="Calibri" w:hAnsi="Calibri" w:cs="Calibri"/>
                <w:color w:val="auto"/>
                <w:sz w:val="24"/>
                <w:szCs w:val="24"/>
              </w:rPr>
              <w:t xml:space="preserve"> to increase difficulty when students are fluent to 10. </w:t>
            </w:r>
          </w:p>
          <w:p w14:paraId="59725624" w14:textId="77777777" w:rsidR="005C3A4C" w:rsidRPr="00887769" w:rsidRDefault="005C3A4C" w:rsidP="005C3A4C">
            <w:pPr>
              <w:pStyle w:val="ListParagraph"/>
              <w:numPr>
                <w:ilvl w:val="0"/>
                <w:numId w:val="9"/>
              </w:numPr>
              <w:spacing w:line="240" w:lineRule="auto"/>
              <w:rPr>
                <w:rFonts w:ascii="Calibri" w:hAnsi="Calibri" w:cs="Calibri"/>
                <w:b w:val="0"/>
                <w:bCs w:val="0"/>
                <w:color w:val="auto"/>
                <w:sz w:val="24"/>
                <w:szCs w:val="24"/>
              </w:rPr>
            </w:pPr>
            <w:r>
              <w:rPr>
                <w:rFonts w:ascii="Calibri" w:hAnsi="Calibri" w:cs="Calibri"/>
                <w:color w:val="auto"/>
                <w:sz w:val="24"/>
                <w:szCs w:val="24"/>
              </w:rPr>
              <w:t>Gameboard can also be used for Game 3: Bears Race to 0 and Game 4: Bears Race to Escape</w:t>
            </w:r>
          </w:p>
        </w:tc>
      </w:tr>
    </w:tbl>
    <w:p w14:paraId="03729D91" w14:textId="77777777" w:rsidR="009F6C30" w:rsidRDefault="009F6C30">
      <w:pPr>
        <w:spacing w:before="0" w:after="0" w:line="240" w:lineRule="auto"/>
      </w:pPr>
    </w:p>
    <w:p w14:paraId="5FE208FC" w14:textId="746C1F89" w:rsidR="00E14C36" w:rsidRDefault="00E14C36" w:rsidP="005C3A4C">
      <w:pPr>
        <w:spacing w:before="0" w:after="0" w:line="240" w:lineRule="auto"/>
      </w:pPr>
    </w:p>
    <w:sectPr w:rsidR="00E14C36" w:rsidSect="003D011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F5104" w14:textId="77777777" w:rsidR="00F75C21" w:rsidRDefault="00F75C21" w:rsidP="00D45945">
      <w:pPr>
        <w:spacing w:before="0" w:after="0" w:line="240" w:lineRule="auto"/>
      </w:pPr>
      <w:r>
        <w:separator/>
      </w:r>
    </w:p>
  </w:endnote>
  <w:endnote w:type="continuationSeparator" w:id="0">
    <w:p w14:paraId="30D5D364" w14:textId="77777777" w:rsidR="00F75C21" w:rsidRDefault="00F75C21"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20B0" w14:textId="77777777" w:rsidR="00A23060" w:rsidRDefault="00A23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0D16" w14:textId="0A06648E" w:rsidR="006D527F" w:rsidRDefault="00FB0494" w:rsidP="003517B4">
    <w:pPr>
      <w:pStyle w:val="Footer"/>
      <w:tabs>
        <w:tab w:val="clear" w:pos="4680"/>
        <w:tab w:val="clear" w:pos="9360"/>
        <w:tab w:val="left" w:pos="7116"/>
      </w:tabs>
    </w:pPr>
    <w:r>
      <w:rPr>
        <w:noProof/>
        <w:lang w:eastAsia="en-US"/>
      </w:rPr>
      <w:drawing>
        <wp:anchor distT="0" distB="0" distL="114300" distR="114300" simplePos="0" relativeHeight="251687936" behindDoc="0" locked="0" layoutInCell="1" allowOverlap="1" wp14:anchorId="324C55F5" wp14:editId="0610D33F">
          <wp:simplePos x="0" y="0"/>
          <wp:positionH relativeFrom="column">
            <wp:posOffset>3696698</wp:posOffset>
          </wp:positionH>
          <wp:positionV relativeFrom="paragraph">
            <wp:posOffset>338727</wp:posOffset>
          </wp:positionV>
          <wp:extent cx="801370" cy="170275"/>
          <wp:effectExtent l="0" t="0" r="0" b="1270"/>
          <wp:wrapNone/>
          <wp:docPr id="9" name="Picture 9" descr="C:\Users\delongk1\AppData\Local\Microsoft\Windows\INetCache\Content.Word\UL_signature_whit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ngk1\AppData\Local\Microsoft\Windows\INetCache\Content.Word\UL_signature_whit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170275"/>
                  </a:xfrm>
                  <a:prstGeom prst="rect">
                    <a:avLst/>
                  </a:prstGeom>
                  <a:noFill/>
                  <a:ln>
                    <a:noFill/>
                  </a:ln>
                </pic:spPr>
              </pic:pic>
            </a:graphicData>
          </a:graphic>
        </wp:anchor>
      </w:drawing>
    </w:r>
    <w:r w:rsidR="006B75B7">
      <w:rPr>
        <w:noProof/>
        <w:lang w:eastAsia="en-US"/>
      </w:rPr>
      <mc:AlternateContent>
        <mc:Choice Requires="wps">
          <w:drawing>
            <wp:anchor distT="45720" distB="45720" distL="114300" distR="114300" simplePos="0" relativeHeight="251686912" behindDoc="0" locked="0" layoutInCell="1" allowOverlap="1" wp14:anchorId="0AD964AC" wp14:editId="50F7D647">
              <wp:simplePos x="0" y="0"/>
              <wp:positionH relativeFrom="page">
                <wp:posOffset>152400</wp:posOffset>
              </wp:positionH>
              <wp:positionV relativeFrom="paragraph">
                <wp:posOffset>-139065</wp:posOffset>
              </wp:positionV>
              <wp:extent cx="3048000" cy="866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66775"/>
                      </a:xfrm>
                      <a:prstGeom prst="rect">
                        <a:avLst/>
                      </a:prstGeom>
                      <a:noFill/>
                      <a:ln w="9525">
                        <a:noFill/>
                        <a:miter lim="800000"/>
                        <a:headEnd/>
                        <a:tailEnd/>
                      </a:ln>
                    </wps:spPr>
                    <wps:txbx>
                      <w:txbxContent>
                        <w:p w14:paraId="6FE56AF9" w14:textId="77777777" w:rsidR="006B75B7" w:rsidRPr="009649B5" w:rsidRDefault="006B75B7" w:rsidP="00A40C0B">
                          <w:pPr>
                            <w:spacing w:line="240" w:lineRule="auto"/>
                            <w:contextualSpacing/>
                            <w:rPr>
                              <w:rFonts w:ascii="Calibri" w:hAnsi="Calibri" w:cs="Calibri"/>
                              <w:b/>
                              <w:bCs/>
                              <w:i/>
                              <w:iCs/>
                              <w:color w:val="FFFFFF" w:themeColor="background1"/>
                              <w:sz w:val="40"/>
                              <w:szCs w:val="40"/>
                            </w:rPr>
                          </w:pPr>
                          <w:r w:rsidRPr="009649B5">
                            <w:rPr>
                              <w:rFonts w:ascii="Calibri" w:hAnsi="Calibri" w:cs="Calibri"/>
                              <w:b/>
                              <w:bCs/>
                              <w:i/>
                              <w:iCs/>
                              <w:color w:val="FFFFFF" w:themeColor="background1"/>
                              <w:sz w:val="40"/>
                              <w:szCs w:val="40"/>
                            </w:rPr>
                            <w:t xml:space="preserve">Math Fact Fluency </w:t>
                          </w:r>
                        </w:p>
                        <w:p w14:paraId="4F45D368" w14:textId="77777777" w:rsidR="006B75B7" w:rsidRPr="005C3935" w:rsidRDefault="006B75B7" w:rsidP="00A40C0B">
                          <w:pPr>
                            <w:spacing w:line="240" w:lineRule="auto"/>
                            <w:contextualSpacing/>
                            <w:rPr>
                              <w:rFonts w:ascii="Calibri" w:hAnsi="Calibri" w:cs="Calibri"/>
                              <w:color w:val="FFFFFF" w:themeColor="background1"/>
                              <w:sz w:val="22"/>
                              <w:szCs w:val="22"/>
                            </w:rPr>
                          </w:pPr>
                          <w:r w:rsidRPr="005C3935">
                            <w:rPr>
                              <w:rFonts w:ascii="Calibri" w:hAnsi="Calibri" w:cs="Calibri"/>
                              <w:color w:val="FFFFFF" w:themeColor="background1"/>
                              <w:sz w:val="22"/>
                              <w:szCs w:val="22"/>
                            </w:rPr>
                            <w:t>by Jennifer Bay-Williams and Gina Kling</w:t>
                          </w:r>
                        </w:p>
                        <w:p w14:paraId="44CC2DD9" w14:textId="77777777"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964AC" id="_x0000_t202" coordsize="21600,21600" o:spt="202" path="m,l,21600r21600,l21600,xe">
              <v:stroke joinstyle="miter"/>
              <v:path gradientshapeok="t" o:connecttype="rect"/>
            </v:shapetype>
            <v:shape id="_x0000_s1029" type="#_x0000_t202" style="position:absolute;margin-left:12pt;margin-top:-10.95pt;width:240pt;height:68.2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" filled="f" stroked="f">
              <v:textbox>
                <w:txbxContent>
                  <w:p w14:paraId="6FE56AF9" w14:textId="77777777" w:rsidR="006B75B7" w:rsidRPr="009649B5" w:rsidRDefault="006B75B7" w:rsidP="00A40C0B">
                    <w:pPr>
                      <w:spacing w:line="240" w:lineRule="auto"/>
                      <w:contextualSpacing/>
                      <w:rPr>
                        <w:rFonts w:ascii="Calibri" w:hAnsi="Calibri" w:cs="Calibri"/>
                        <w:b/>
                        <w:bCs/>
                        <w:i/>
                        <w:iCs/>
                        <w:color w:val="FFFFFF" w:themeColor="background1"/>
                        <w:sz w:val="40"/>
                        <w:szCs w:val="40"/>
                      </w:rPr>
                    </w:pPr>
                    <w:r w:rsidRPr="009649B5">
                      <w:rPr>
                        <w:rFonts w:ascii="Calibri" w:hAnsi="Calibri" w:cs="Calibri"/>
                        <w:b/>
                        <w:bCs/>
                        <w:i/>
                        <w:iCs/>
                        <w:color w:val="FFFFFF" w:themeColor="background1"/>
                        <w:sz w:val="40"/>
                        <w:szCs w:val="40"/>
                      </w:rPr>
                      <w:t xml:space="preserve">Math Fact Fluency </w:t>
                    </w:r>
                  </w:p>
                  <w:p w14:paraId="4F45D368" w14:textId="77777777" w:rsidR="006B75B7" w:rsidRPr="005C3935" w:rsidRDefault="006B75B7" w:rsidP="00A40C0B">
                    <w:pPr>
                      <w:spacing w:line="240" w:lineRule="auto"/>
                      <w:contextualSpacing/>
                      <w:rPr>
                        <w:rFonts w:ascii="Calibri" w:hAnsi="Calibri" w:cs="Calibri"/>
                        <w:color w:val="FFFFFF" w:themeColor="background1"/>
                        <w:sz w:val="22"/>
                        <w:szCs w:val="22"/>
                      </w:rPr>
                    </w:pPr>
                    <w:r w:rsidRPr="005C3935">
                      <w:rPr>
                        <w:rFonts w:ascii="Calibri" w:hAnsi="Calibri" w:cs="Calibri"/>
                        <w:color w:val="FFFFFF" w:themeColor="background1"/>
                        <w:sz w:val="22"/>
                        <w:szCs w:val="22"/>
                      </w:rPr>
                      <w:t>by Jennifer Bay-Williams and Gina Kling</w:t>
                    </w:r>
                  </w:p>
                  <w:p w14:paraId="44CC2DD9" w14:textId="77777777"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v:textbox>
              <w10:wrap type="square" anchorx="page"/>
            </v:shape>
          </w:pict>
        </mc:Fallback>
      </mc:AlternateContent>
    </w:r>
    <w:r w:rsidR="006B75B7">
      <w:rPr>
        <w:noProof/>
        <w:lang w:eastAsia="en-US"/>
      </w:rPr>
      <w:drawing>
        <wp:anchor distT="0" distB="0" distL="114300" distR="114300" simplePos="0" relativeHeight="251667456" behindDoc="0" locked="0" layoutInCell="1" allowOverlap="1" wp14:anchorId="3BC537EA" wp14:editId="7EB305D3">
          <wp:simplePos x="0" y="0"/>
          <wp:positionH relativeFrom="column">
            <wp:posOffset>4800600</wp:posOffset>
          </wp:positionH>
          <wp:positionV relativeFrom="paragraph">
            <wp:posOffset>336550</wp:posOffset>
          </wp:positionV>
          <wp:extent cx="609600" cy="177800"/>
          <wp:effectExtent l="0" t="0" r="0" b="0"/>
          <wp:wrapNone/>
          <wp:docPr id="390" name="Picture 390"/>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2"/>
                  <a:stretch>
                    <a:fillRect/>
                  </a:stretch>
                </pic:blipFill>
                <pic:spPr>
                  <a:xfrm>
                    <a:off x="0" y="0"/>
                    <a:ext cx="609600" cy="177800"/>
                  </a:xfrm>
                  <a:prstGeom prst="rect">
                    <a:avLst/>
                  </a:prstGeom>
                </pic:spPr>
              </pic:pic>
            </a:graphicData>
          </a:graphic>
          <wp14:sizeRelH relativeFrom="margin">
            <wp14:pctWidth>0</wp14:pctWidth>
          </wp14:sizeRelH>
          <wp14:sizeRelV relativeFrom="margin">
            <wp14:pctHeight>0</wp14:pctHeight>
          </wp14:sizeRelV>
        </wp:anchor>
      </w:drawing>
    </w:r>
    <w:r w:rsidR="006B75B7">
      <w:rPr>
        <w:noProof/>
        <w:lang w:eastAsia="en-US"/>
      </w:rPr>
      <w:drawing>
        <wp:anchor distT="0" distB="0" distL="114300" distR="114300" simplePos="0" relativeHeight="251671552" behindDoc="0" locked="0" layoutInCell="1" allowOverlap="1" wp14:anchorId="25914C5D" wp14:editId="522B566A">
          <wp:simplePos x="0" y="0"/>
          <wp:positionH relativeFrom="rightMargin">
            <wp:posOffset>123825</wp:posOffset>
          </wp:positionH>
          <wp:positionV relativeFrom="paragraph">
            <wp:posOffset>279400</wp:posOffset>
          </wp:positionV>
          <wp:extent cx="828675" cy="323215"/>
          <wp:effectExtent l="0" t="0" r="0" b="0"/>
          <wp:wrapNone/>
          <wp:docPr id="389" name="Picture 389"/>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
                  <a:stretch>
                    <a:fillRect/>
                  </a:stretch>
                </pic:blipFill>
                <pic:spPr>
                  <a:xfrm>
                    <a:off x="0" y="0"/>
                    <a:ext cx="828675" cy="323215"/>
                  </a:xfrm>
                  <a:prstGeom prst="rect">
                    <a:avLst/>
                  </a:prstGeom>
                </pic:spPr>
              </pic:pic>
            </a:graphicData>
          </a:graphic>
          <wp14:sizeRelH relativeFrom="margin">
            <wp14:pctWidth>0</wp14:pctWidth>
          </wp14:sizeRelH>
          <wp14:sizeRelV relativeFrom="margin">
            <wp14:pctHeight>0</wp14:pctHeight>
          </wp14:sizeRelV>
        </wp:anchor>
      </w:drawing>
    </w:r>
    <w:r w:rsidR="006B75B7">
      <w:rPr>
        <w:noProof/>
        <w:lang w:eastAsia="en-US"/>
      </w:rPr>
      <w:drawing>
        <wp:anchor distT="0" distB="0" distL="114300" distR="114300" simplePos="0" relativeHeight="251669504" behindDoc="0" locked="0" layoutInCell="1" allowOverlap="1" wp14:anchorId="639EF70C" wp14:editId="64787FB1">
          <wp:simplePos x="0" y="0"/>
          <wp:positionH relativeFrom="margin">
            <wp:posOffset>5467350</wp:posOffset>
          </wp:positionH>
          <wp:positionV relativeFrom="paragraph">
            <wp:posOffset>279400</wp:posOffset>
          </wp:positionV>
          <wp:extent cx="571500" cy="315595"/>
          <wp:effectExtent l="0" t="0" r="0" b="8255"/>
          <wp:wrapNone/>
          <wp:docPr id="388" name="Picture 388"/>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4"/>
                  <a:stretch>
                    <a:fillRect/>
                  </a:stretch>
                </pic:blipFill>
                <pic:spPr>
                  <a:xfrm>
                    <a:off x="0" y="0"/>
                    <a:ext cx="571500" cy="3155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D688" w14:textId="77777777" w:rsidR="00A23060" w:rsidRDefault="00A2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F1A0" w14:textId="77777777" w:rsidR="00F75C21" w:rsidRDefault="00F75C21" w:rsidP="00D45945">
      <w:pPr>
        <w:spacing w:before="0" w:after="0" w:line="240" w:lineRule="auto"/>
      </w:pPr>
      <w:r>
        <w:separator/>
      </w:r>
    </w:p>
  </w:footnote>
  <w:footnote w:type="continuationSeparator" w:id="0">
    <w:p w14:paraId="52FCB75C" w14:textId="77777777" w:rsidR="00F75C21" w:rsidRDefault="00F75C21"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8112" w14:textId="77777777" w:rsidR="00A23060" w:rsidRDefault="00A23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2EAE9EE7" w14:textId="77777777" w:rsidTr="00E834B7">
      <w:trPr>
        <w:trHeight w:val="360"/>
      </w:trPr>
      <w:tc>
        <w:tcPr>
          <w:tcW w:w="3381" w:type="dxa"/>
        </w:tcPr>
        <w:p w14:paraId="3FA074F0" w14:textId="77777777" w:rsidR="00E834B7" w:rsidRDefault="008F7FBD">
          <w:pPr>
            <w:pStyle w:val="Header"/>
            <w:rPr>
              <w:noProof/>
              <w:color w:val="000000" w:themeColor="text1"/>
              <w:lang w:eastAsia="en-US"/>
            </w:rPr>
          </w:pPr>
          <w:r>
            <w:rPr>
              <w:noProof/>
              <w:lang w:eastAsia="en-US"/>
            </w:rPr>
            <mc:AlternateContent>
              <mc:Choice Requires="wps">
                <w:drawing>
                  <wp:anchor distT="0" distB="0" distL="114300" distR="114300" simplePos="0" relativeHeight="251680768" behindDoc="0" locked="0" layoutInCell="1" allowOverlap="1" wp14:anchorId="1D4DB761" wp14:editId="4980CD25">
                    <wp:simplePos x="0" y="0"/>
                    <wp:positionH relativeFrom="column">
                      <wp:posOffset>1348105</wp:posOffset>
                    </wp:positionH>
                    <wp:positionV relativeFrom="paragraph">
                      <wp:posOffset>16510</wp:posOffset>
                    </wp:positionV>
                    <wp:extent cx="350520" cy="350520"/>
                    <wp:effectExtent l="0" t="0" r="0" b="0"/>
                    <wp:wrapNone/>
                    <wp:docPr id="20"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65C6D7"/>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A02CD12" id="Shape 18" o:spid="_x0000_s1026" style="position:absolute;margin-left:106.15pt;margin-top:1.3pt;width:27.6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" path="m73152,l384048,r28404,5772c438684,16917,457200,42977,457200,73152r,310896c457200,424283,424283,457200,384048,457200r-310896,c42977,457200,16917,438684,5772,412452l,384048,,73151,5772,44749c13202,27261,27261,13202,44749,5772l73152,xe" fillcolor="#65c6d7" stroked="f" strokeweight="0">
                    <v:stroke miterlimit="83231f" joinstyle="miter"/>
                    <v:path arrowok="t" textboxrect="0,0,457200,457200"/>
                  </v:shape>
                </w:pict>
              </mc:Fallback>
            </mc:AlternateContent>
          </w:r>
          <w:r w:rsidR="00A40C0B">
            <w:rPr>
              <w:noProof/>
              <w:lang w:eastAsia="en-US"/>
            </w:rPr>
            <mc:AlternateContent>
              <mc:Choice Requires="wps">
                <w:drawing>
                  <wp:anchor distT="0" distB="0" distL="114300" distR="114300" simplePos="0" relativeHeight="251684864" behindDoc="0" locked="0" layoutInCell="1" allowOverlap="1" wp14:anchorId="6D4AD42A" wp14:editId="6ABA3349">
                    <wp:simplePos x="0" y="0"/>
                    <wp:positionH relativeFrom="column">
                      <wp:posOffset>1388228</wp:posOffset>
                    </wp:positionH>
                    <wp:positionV relativeFrom="paragraph">
                      <wp:posOffset>43859</wp:posOffset>
                    </wp:positionV>
                    <wp:extent cx="255181" cy="289604"/>
                    <wp:effectExtent l="0" t="0" r="0" b="0"/>
                    <wp:wrapNone/>
                    <wp:docPr id="24" name="Division 24"/>
                    <wp:cNvGraphicFramePr/>
                    <a:graphic xmlns:a="http://schemas.openxmlformats.org/drawingml/2006/main">
                      <a:graphicData uri="http://schemas.microsoft.com/office/word/2010/wordprocessingShape">
                        <wps:wsp>
                          <wps:cNvSpPr/>
                          <wps:spPr>
                            <a:xfrm>
                              <a:off x="0" y="0"/>
                              <a:ext cx="255181" cy="289604"/>
                            </a:xfrm>
                            <a:prstGeom prst="mathDivid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44ACC88" id="Division 24" o:spid="_x0000_s1026" style="position:absolute;margin-left:109.3pt;margin-top:3.45pt;width:20.1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8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" path="m127591,34144v18809,,34057,15248,34057,34057c161648,87010,146400,102258,127591,102258v-18809,,-34057,-15248,-34057,-34057c93534,49392,108782,34144,127591,34144xm127591,255460v-18809,,-34057,-15248,-34057,-34057c93534,202594,108782,187346,127591,187346v18809,,34057,15248,34057,34057c161648,240212,146400,255460,127591,255460xm33824,110745r187533,l221357,178859r-187533,l33824,110745xe" fillcolor="white [3212]" strokecolor="white [3212]" strokeweight="1pt">
                    <v:stroke joinstyle="miter"/>
                    <v:path arrowok="t" o:connecttype="custom" o:connectlocs="127591,34144;161648,68201;127591,102258;93534,68201;127591,34144;127591,255460;93534,221403;127591,187346;161648,221403;127591,255460;33824,110745;221357,110745;221357,178859;33824,178859;33824,110745" o:connectangles="0,0,0,0,0,0,0,0,0,0,0,0,0,0,0"/>
                  </v:shape>
                </w:pict>
              </mc:Fallback>
            </mc:AlternateContent>
          </w:r>
          <w:r w:rsidR="00A40C0B">
            <w:rPr>
              <w:noProof/>
              <w:lang w:eastAsia="en-US"/>
            </w:rPr>
            <mc:AlternateContent>
              <mc:Choice Requires="wps">
                <w:drawing>
                  <wp:anchor distT="0" distB="0" distL="114300" distR="114300" simplePos="0" relativeHeight="251682816" behindDoc="0" locked="0" layoutInCell="1" allowOverlap="1" wp14:anchorId="044E643F" wp14:editId="4E686781">
                    <wp:simplePos x="0" y="0"/>
                    <wp:positionH relativeFrom="column">
                      <wp:posOffset>5863</wp:posOffset>
                    </wp:positionH>
                    <wp:positionV relativeFrom="paragraph">
                      <wp:posOffset>43815</wp:posOffset>
                    </wp:positionV>
                    <wp:extent cx="202019" cy="244475"/>
                    <wp:effectExtent l="0" t="0" r="7620" b="0"/>
                    <wp:wrapNone/>
                    <wp:docPr id="22" name="Minus 22"/>
                    <wp:cNvGraphicFramePr/>
                    <a:graphic xmlns:a="http://schemas.openxmlformats.org/drawingml/2006/main">
                      <a:graphicData uri="http://schemas.microsoft.com/office/word/2010/wordprocessingShape">
                        <wps:wsp>
                          <wps:cNvSpPr/>
                          <wps:spPr>
                            <a:xfrm>
                              <a:off x="0" y="0"/>
                              <a:ext cx="202019" cy="244475"/>
                            </a:xfrm>
                            <a:prstGeom prst="mathMin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6B0675C" id="Minus 22" o:spid="_x0000_s1026" style="position:absolute;margin-left:.45pt;margin-top:3.45pt;width:15.9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019,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" path="m26778,93487r148463,l175241,150988r-148463,l26778,93487xe" fillcolor="white [3212]" strokecolor="white [3212]" strokeweight="1pt">
                    <v:stroke joinstyle="miter"/>
                    <v:path arrowok="t" o:connecttype="custom" o:connectlocs="26778,93487;175241,93487;175241,150988;26778,150988;26778,93487" o:connectangles="0,0,0,0,0"/>
                  </v:shape>
                </w:pict>
              </mc:Fallback>
            </mc:AlternateContent>
          </w:r>
          <w:r w:rsidR="006D527F">
            <w:rPr>
              <w:noProof/>
              <w:lang w:eastAsia="en-US"/>
            </w:rPr>
            <mc:AlternateContent>
              <mc:Choice Requires="wps">
                <w:drawing>
                  <wp:anchor distT="0" distB="0" distL="114300" distR="114300" simplePos="0" relativeHeight="251683840" behindDoc="0" locked="0" layoutInCell="1" allowOverlap="1" wp14:anchorId="1657968F" wp14:editId="3937A57F">
                    <wp:simplePos x="0" y="0"/>
                    <wp:positionH relativeFrom="column">
                      <wp:posOffset>718215</wp:posOffset>
                    </wp:positionH>
                    <wp:positionV relativeFrom="paragraph">
                      <wp:posOffset>43844</wp:posOffset>
                    </wp:positionV>
                    <wp:extent cx="255181" cy="255181"/>
                    <wp:effectExtent l="0" t="0" r="0" b="0"/>
                    <wp:wrapNone/>
                    <wp:docPr id="23" name="Multiply 23"/>
                    <wp:cNvGraphicFramePr/>
                    <a:graphic xmlns:a="http://schemas.openxmlformats.org/drawingml/2006/main">
                      <a:graphicData uri="http://schemas.microsoft.com/office/word/2010/wordprocessingShape">
                        <wps:wsp>
                          <wps:cNvSpPr/>
                          <wps:spPr>
                            <a:xfrm>
                              <a:off x="0" y="0"/>
                              <a:ext cx="255181" cy="255181"/>
                            </a:xfrm>
                            <a:prstGeom prst="mathMultiply">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2E6C031" id="Multiply 23" o:spid="_x0000_s1026" style="position:absolute;margin-left:56.55pt;margin-top:3.45pt;width:20.1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5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" path="m40068,82508l82508,40068r45083,45083l172673,40068r42440,42440l170030,127591r45083,45082l172673,215113,127591,170030,82508,215113,40068,172673,85151,127591,40068,82508xe" fillcolor="white [3212]" strokecolor="white [3212]" strokeweight="1pt">
                    <v:stroke joinstyle="miter"/>
                    <v:path arrowok="t" o:connecttype="custom" o:connectlocs="40068,82508;82508,40068;127591,85151;172673,40068;215113,82508;170030,127591;215113,172673;172673,215113;127591,170030;82508,215113;40068,172673;85151,127591;40068,82508" o:connectangles="0,0,0,0,0,0,0,0,0,0,0,0,0"/>
                  </v:shape>
                </w:pict>
              </mc:Fallback>
            </mc:AlternateContent>
          </w:r>
          <w:r w:rsidR="006D527F">
            <w:rPr>
              <w:noProof/>
              <w:lang w:eastAsia="en-US"/>
            </w:rPr>
            <mc:AlternateContent>
              <mc:Choice Requires="wps">
                <w:drawing>
                  <wp:anchor distT="0" distB="0" distL="114300" distR="114300" simplePos="0" relativeHeight="251678720" behindDoc="0" locked="0" layoutInCell="1" allowOverlap="1" wp14:anchorId="26D4BFCC" wp14:editId="4ACEB399">
                    <wp:simplePos x="0" y="0"/>
                    <wp:positionH relativeFrom="column">
                      <wp:posOffset>667916</wp:posOffset>
                    </wp:positionH>
                    <wp:positionV relativeFrom="paragraph">
                      <wp:posOffset>5080</wp:posOffset>
                    </wp:positionV>
                    <wp:extent cx="350874" cy="350874"/>
                    <wp:effectExtent l="0" t="0" r="0" b="0"/>
                    <wp:wrapNone/>
                    <wp:docPr id="19" name="Shape 18"/>
                    <wp:cNvGraphicFramePr/>
                    <a:graphic xmlns:a="http://schemas.openxmlformats.org/drawingml/2006/main">
                      <a:graphicData uri="http://schemas.microsoft.com/office/word/2010/wordprocessingShape">
                        <wps:wsp>
                          <wps:cNvSpPr/>
                          <wps:spPr>
                            <a:xfrm>
                              <a:off x="0" y="0"/>
                              <a:ext cx="350874" cy="350874"/>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ED600"/>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9A792A" id="Shape 18" o:spid="_x0000_s1026" style="position:absolute;margin-left:52.6pt;margin-top:.4pt;width:27.65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" path="m73152,l384048,r28404,5772c438684,16917,457200,42977,457200,73152r,310896c457200,424283,424283,457200,384048,457200r-310896,c42977,457200,16917,438684,5772,412452l,384048,,73151,5772,44749c13202,27261,27261,13202,44749,5772l73152,xe" fillcolor="#fed600" stroked="f" strokeweight="0">
                    <v:stroke miterlimit="83231f" joinstyle="miter"/>
                    <v:path arrowok="t" textboxrect="0,0,457200,457200"/>
                  </v:shape>
                </w:pict>
              </mc:Fallback>
            </mc:AlternateContent>
          </w:r>
          <w:r w:rsidR="006D527F">
            <w:rPr>
              <w:noProof/>
              <w:color w:val="000000" w:themeColor="text1"/>
              <w:lang w:eastAsia="en-US"/>
            </w:rPr>
            <w:drawing>
              <wp:anchor distT="0" distB="0" distL="114300" distR="114300" simplePos="0" relativeHeight="251674624" behindDoc="1" locked="0" layoutInCell="1" allowOverlap="1" wp14:anchorId="76CCE126" wp14:editId="2CE67694">
                <wp:simplePos x="0" y="0"/>
                <wp:positionH relativeFrom="column">
                  <wp:posOffset>-68358</wp:posOffset>
                </wp:positionH>
                <wp:positionV relativeFrom="paragraph">
                  <wp:posOffset>162</wp:posOffset>
                </wp:positionV>
                <wp:extent cx="347345" cy="347345"/>
                <wp:effectExtent l="0" t="0" r="0" b="0"/>
                <wp:wrapTight wrapText="bothSides">
                  <wp:wrapPolygon edited="0">
                    <wp:start x="0" y="0"/>
                    <wp:lineTo x="0" y="20139"/>
                    <wp:lineTo x="20139" y="20139"/>
                    <wp:lineTo x="20139" y="0"/>
                    <wp:lineTo x="0" y="0"/>
                  </wp:wrapPolygon>
                </wp:wrapTight>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pic:spPr>
                    </pic:pic>
                  </a:graphicData>
                </a:graphic>
              </wp:anchor>
            </w:drawing>
          </w:r>
        </w:p>
      </w:tc>
      <w:tc>
        <w:tcPr>
          <w:tcW w:w="7107" w:type="dxa"/>
        </w:tcPr>
        <w:p w14:paraId="09B2E2AC" w14:textId="77777777" w:rsidR="00E834B7" w:rsidRDefault="00E834B7">
          <w:pPr>
            <w:pStyle w:val="Header"/>
            <w:rPr>
              <w:noProof/>
              <w:color w:val="000000" w:themeColor="text1"/>
              <w:lang w:eastAsia="en-US"/>
            </w:rPr>
          </w:pPr>
          <w:r>
            <w:rPr>
              <w:noProof/>
              <w:lang w:eastAsia="en-US"/>
            </w:rPr>
            <mc:AlternateContent>
              <mc:Choice Requires="wps">
                <w:drawing>
                  <wp:inline distT="0" distB="0" distL="0" distR="0" wp14:anchorId="205FC457" wp14:editId="14FBF667">
                    <wp:extent cx="3846991" cy="417902"/>
                    <wp:effectExtent l="19050" t="19050" r="20320" b="2095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bg1"/>
                            </a:solidFill>
                            <a:ln w="38100">
                              <a:solidFill>
                                <a:srgbClr val="65C6D7"/>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w16="http://schemas.microsoft.com/office/word/2018/wordml" xmlns:w16cex="http://schemas.microsoft.com/office/word/2018/wordml/cex" val="1"/>
                              </a:ext>
                            </a:extLst>
                          </wps:spPr>
                          <wps:txbx>
                            <w:txbxContent>
                              <w:p w14:paraId="0A50DEFC" w14:textId="4B7D86A8" w:rsidR="006B75B7" w:rsidRPr="006B75B7" w:rsidRDefault="008376E8" w:rsidP="00E834B7">
                                <w:pPr>
                                  <w:pStyle w:val="NormalWeb"/>
                                  <w:spacing w:before="0" w:beforeAutospacing="0" w:after="0" w:afterAutospacing="0"/>
                                  <w:jc w:val="center"/>
                                  <w:rPr>
                                    <w:rFonts w:ascii="Calibri" w:hAnsi="Calibri" w:cs="Calibri"/>
                                    <w:color w:val="7030A0"/>
                                    <w:sz w:val="48"/>
                                    <w:szCs w:val="48"/>
                                  </w:rPr>
                                </w:pPr>
                                <w:r>
                                  <w:rPr>
                                    <w:rFonts w:ascii="Calibri" w:hAnsi="Calibri" w:cs="Calibri"/>
                                    <w:b/>
                                    <w:bCs/>
                                    <w:color w:val="7030A0"/>
                                    <w:spacing w:val="120"/>
                                    <w:kern w:val="24"/>
                                    <w:sz w:val="48"/>
                                    <w:szCs w:val="48"/>
                                  </w:rPr>
                                  <w:t xml:space="preserve">Bears Race to </w:t>
                                </w:r>
                                <w:r w:rsidR="00A23060">
                                  <w:rPr>
                                    <w:rFonts w:ascii="Calibri" w:hAnsi="Calibri" w:cs="Calibri"/>
                                    <w:b/>
                                    <w:bCs/>
                                    <w:color w:val="7030A0"/>
                                    <w:spacing w:val="120"/>
                                    <w:kern w:val="24"/>
                                    <w:sz w:val="48"/>
                                    <w:szCs w:val="48"/>
                                  </w:rPr>
                                  <w:t>10</w:t>
                                </w:r>
                              </w:p>
                              <w:p w14:paraId="5B871F7E" w14:textId="5098B35B" w:rsidR="006B75B7" w:rsidRPr="009649B5" w:rsidRDefault="006B75B7" w:rsidP="00E834B7">
                                <w:pPr>
                                  <w:pStyle w:val="NormalWeb"/>
                                  <w:spacing w:before="0" w:beforeAutospacing="0" w:after="0" w:afterAutospacing="0"/>
                                  <w:jc w:val="center"/>
                                  <w:rPr>
                                    <w:rFonts w:ascii="Calibri" w:hAnsi="Calibri" w:cs="Calibri"/>
                                    <w:b/>
                                    <w:bCs/>
                                    <w:i/>
                                    <w:iCs/>
                                    <w:sz w:val="22"/>
                                    <w:szCs w:val="22"/>
                                  </w:rPr>
                                </w:pPr>
                                <w:r w:rsidRPr="006B75B7">
                                  <w:rPr>
                                    <w:rFonts w:ascii="Calibri" w:hAnsi="Calibri" w:cs="Calibri"/>
                                    <w:sz w:val="22"/>
                                    <w:szCs w:val="22"/>
                                  </w:rPr>
                                  <w:t xml:space="preserve">Game </w:t>
                                </w:r>
                                <w:r w:rsidR="008376E8">
                                  <w:rPr>
                                    <w:rFonts w:ascii="Calibri" w:hAnsi="Calibri" w:cs="Calibri"/>
                                    <w:sz w:val="22"/>
                                    <w:szCs w:val="22"/>
                                  </w:rPr>
                                  <w:t>2</w:t>
                                </w:r>
                                <w:r w:rsidR="009649B5">
                                  <w:rPr>
                                    <w:rFonts w:ascii="Calibri" w:hAnsi="Calibri" w:cs="Calibri"/>
                                    <w:sz w:val="22"/>
                                    <w:szCs w:val="22"/>
                                  </w:rPr>
                                  <w:t xml:space="preserve"> from </w:t>
                                </w:r>
                                <w:r w:rsidR="009649B5" w:rsidRPr="009649B5">
                                  <w:rPr>
                                    <w:rFonts w:ascii="Calibri" w:hAnsi="Calibri" w:cs="Calibri"/>
                                    <w:b/>
                                    <w:bCs/>
                                    <w:i/>
                                    <w:iCs/>
                                    <w:sz w:val="22"/>
                                    <w:szCs w:val="22"/>
                                  </w:rPr>
                                  <w:t>Math Fact F</w:t>
                                </w:r>
                                <w:r w:rsidR="009649B5">
                                  <w:rPr>
                                    <w:rFonts w:ascii="Calibri" w:hAnsi="Calibri" w:cs="Calibri"/>
                                    <w:b/>
                                    <w:bCs/>
                                    <w:i/>
                                    <w:iCs/>
                                    <w:sz w:val="22"/>
                                    <w:szCs w:val="22"/>
                                  </w:rPr>
                                  <w:t>l</w:t>
                                </w:r>
                                <w:r w:rsidR="009649B5" w:rsidRPr="009649B5">
                                  <w:rPr>
                                    <w:rFonts w:ascii="Calibri" w:hAnsi="Calibri" w:cs="Calibri"/>
                                    <w:b/>
                                    <w:bCs/>
                                    <w:i/>
                                    <w:iCs/>
                                    <w:sz w:val="22"/>
                                    <w:szCs w:val="22"/>
                                  </w:rPr>
                                  <w:t>uency</w:t>
                                </w:r>
                              </w:p>
                            </w:txbxContent>
                          </wps:txbx>
                          <wps:bodyPr wrap="square" lIns="19050" tIns="19050" rIns="19050" bIns="19050" anchor="ctr">
                            <a:spAutoFit/>
                          </wps:bodyPr>
                        </wps:wsp>
                      </a:graphicData>
                    </a:graphic>
                  </wp:inline>
                </w:drawing>
              </mc:Choice>
              <mc:Fallback>
                <w:pict>
                  <v:rect w14:anchorId="205FC457" id="Shape 61" o:spid="_x0000_s1028"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" fillcolor="white [3212]" strokecolor="#65c6d7" strokeweight="3pt">
                    <v:stroke miterlimit="4"/>
                    <v:textbox style="mso-fit-shape-to-text:t" inset="1.5pt,1.5pt,1.5pt,1.5pt">
                      <w:txbxContent>
                        <w:p w14:paraId="0A50DEFC" w14:textId="4B7D86A8" w:rsidR="006B75B7" w:rsidRPr="006B75B7" w:rsidRDefault="008376E8" w:rsidP="00E834B7">
                          <w:pPr>
                            <w:pStyle w:val="NormalWeb"/>
                            <w:spacing w:before="0" w:beforeAutospacing="0" w:after="0" w:afterAutospacing="0"/>
                            <w:jc w:val="center"/>
                            <w:rPr>
                              <w:rFonts w:ascii="Calibri" w:hAnsi="Calibri" w:cs="Calibri"/>
                              <w:color w:val="7030A0"/>
                              <w:sz w:val="48"/>
                              <w:szCs w:val="48"/>
                            </w:rPr>
                          </w:pPr>
                          <w:r>
                            <w:rPr>
                              <w:rFonts w:ascii="Calibri" w:hAnsi="Calibri" w:cs="Calibri"/>
                              <w:b/>
                              <w:bCs/>
                              <w:color w:val="7030A0"/>
                              <w:spacing w:val="120"/>
                              <w:kern w:val="24"/>
                              <w:sz w:val="48"/>
                              <w:szCs w:val="48"/>
                            </w:rPr>
                            <w:t xml:space="preserve">Bears Race to </w:t>
                          </w:r>
                          <w:r w:rsidR="00A23060">
                            <w:rPr>
                              <w:rFonts w:ascii="Calibri" w:hAnsi="Calibri" w:cs="Calibri"/>
                              <w:b/>
                              <w:bCs/>
                              <w:color w:val="7030A0"/>
                              <w:spacing w:val="120"/>
                              <w:kern w:val="24"/>
                              <w:sz w:val="48"/>
                              <w:szCs w:val="48"/>
                            </w:rPr>
                            <w:t>10</w:t>
                          </w:r>
                        </w:p>
                        <w:p w14:paraId="5B871F7E" w14:textId="5098B35B" w:rsidR="006B75B7" w:rsidRPr="009649B5" w:rsidRDefault="006B75B7" w:rsidP="00E834B7">
                          <w:pPr>
                            <w:pStyle w:val="NormalWeb"/>
                            <w:spacing w:before="0" w:beforeAutospacing="0" w:after="0" w:afterAutospacing="0"/>
                            <w:jc w:val="center"/>
                            <w:rPr>
                              <w:rFonts w:ascii="Calibri" w:hAnsi="Calibri" w:cs="Calibri"/>
                              <w:b/>
                              <w:bCs/>
                              <w:i/>
                              <w:iCs/>
                              <w:sz w:val="22"/>
                              <w:szCs w:val="22"/>
                            </w:rPr>
                          </w:pPr>
                          <w:r w:rsidRPr="006B75B7">
                            <w:rPr>
                              <w:rFonts w:ascii="Calibri" w:hAnsi="Calibri" w:cs="Calibri"/>
                              <w:sz w:val="22"/>
                              <w:szCs w:val="22"/>
                            </w:rPr>
                            <w:t xml:space="preserve">Game </w:t>
                          </w:r>
                          <w:r w:rsidR="008376E8">
                            <w:rPr>
                              <w:rFonts w:ascii="Calibri" w:hAnsi="Calibri" w:cs="Calibri"/>
                              <w:sz w:val="22"/>
                              <w:szCs w:val="22"/>
                            </w:rPr>
                            <w:t>2</w:t>
                          </w:r>
                          <w:r w:rsidR="009649B5">
                            <w:rPr>
                              <w:rFonts w:ascii="Calibri" w:hAnsi="Calibri" w:cs="Calibri"/>
                              <w:sz w:val="22"/>
                              <w:szCs w:val="22"/>
                            </w:rPr>
                            <w:t xml:space="preserve"> from </w:t>
                          </w:r>
                          <w:r w:rsidR="009649B5" w:rsidRPr="009649B5">
                            <w:rPr>
                              <w:rFonts w:ascii="Calibri" w:hAnsi="Calibri" w:cs="Calibri"/>
                              <w:b/>
                              <w:bCs/>
                              <w:i/>
                              <w:iCs/>
                              <w:sz w:val="22"/>
                              <w:szCs w:val="22"/>
                            </w:rPr>
                            <w:t>Math Fact F</w:t>
                          </w:r>
                          <w:r w:rsidR="009649B5">
                            <w:rPr>
                              <w:rFonts w:ascii="Calibri" w:hAnsi="Calibri" w:cs="Calibri"/>
                              <w:b/>
                              <w:bCs/>
                              <w:i/>
                              <w:iCs/>
                              <w:sz w:val="22"/>
                              <w:szCs w:val="22"/>
                            </w:rPr>
                            <w:t>l</w:t>
                          </w:r>
                          <w:r w:rsidR="009649B5" w:rsidRPr="009649B5">
                            <w:rPr>
                              <w:rFonts w:ascii="Calibri" w:hAnsi="Calibri" w:cs="Calibri"/>
                              <w:b/>
                              <w:bCs/>
                              <w:i/>
                              <w:iCs/>
                              <w:sz w:val="22"/>
                              <w:szCs w:val="22"/>
                            </w:rPr>
                            <w:t>uency</w:t>
                          </w:r>
                        </w:p>
                      </w:txbxContent>
                    </v:textbox>
                    <w10:anchorlock/>
                  </v:rect>
                </w:pict>
              </mc:Fallback>
            </mc:AlternateContent>
          </w:r>
        </w:p>
      </w:tc>
    </w:tr>
  </w:tbl>
  <w:p w14:paraId="7C12C327" w14:textId="297509D1" w:rsidR="00D45945" w:rsidRDefault="008F7FBD">
    <w:pPr>
      <w:pStyle w:val="Header"/>
    </w:pPr>
    <w:r>
      <w:rPr>
        <w:noProof/>
        <w:lang w:eastAsia="en-US"/>
      </w:rPr>
      <mc:AlternateContent>
        <mc:Choice Requires="wps">
          <w:drawing>
            <wp:anchor distT="0" distB="0" distL="114300" distR="114300" simplePos="0" relativeHeight="251673600" behindDoc="0" locked="0" layoutInCell="1" allowOverlap="1" wp14:anchorId="21289B1F" wp14:editId="2DD3B59A">
              <wp:simplePos x="0" y="0"/>
              <wp:positionH relativeFrom="column">
                <wp:posOffset>-662940</wp:posOffset>
              </wp:positionH>
              <wp:positionV relativeFrom="paragraph">
                <wp:posOffset>-671830</wp:posOffset>
              </wp:positionV>
              <wp:extent cx="350520" cy="350520"/>
              <wp:effectExtent l="0" t="0" r="0" b="0"/>
              <wp:wrapNone/>
              <wp:docPr id="5"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FB204"/>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56B1FEC" id="Shape 18" o:spid="_x0000_s1026" style="position:absolute;margin-left:-52.2pt;margin-top:-52.9pt;width:27.6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" path="m73152,l384048,r28404,5772c438684,16917,457200,42977,457200,73152r,310896c457200,424283,424283,457200,384048,457200r-310896,c42977,457200,16917,438684,5772,412452l,384048,,73151,5772,44749c13202,27261,27261,13202,44749,5772l73152,xe" fillcolor="#ffb204" stroked="f" strokeweight="0">
              <v:stroke miterlimit="83231f" joinstyle="miter"/>
              <v:path arrowok="t" textboxrect="0,0,457200,457200"/>
            </v:shape>
          </w:pict>
        </mc:Fallback>
      </mc:AlternateContent>
    </w:r>
    <w:r>
      <w:rPr>
        <w:noProof/>
        <w:lang w:eastAsia="en-US"/>
      </w:rPr>
      <mc:AlternateContent>
        <mc:Choice Requires="wps">
          <w:drawing>
            <wp:anchor distT="0" distB="0" distL="114300" distR="114300" simplePos="0" relativeHeight="251681792" behindDoc="0" locked="0" layoutInCell="1" allowOverlap="1" wp14:anchorId="2DEA9768" wp14:editId="1BBF4F0B">
              <wp:simplePos x="0" y="0"/>
              <wp:positionH relativeFrom="page">
                <wp:posOffset>285750</wp:posOffset>
              </wp:positionH>
              <wp:positionV relativeFrom="paragraph">
                <wp:posOffset>-628787</wp:posOffset>
              </wp:positionV>
              <wp:extent cx="255181" cy="244549"/>
              <wp:effectExtent l="0" t="0" r="0" b="3175"/>
              <wp:wrapNone/>
              <wp:docPr id="21" name="Plus 21"/>
              <wp:cNvGraphicFramePr/>
              <a:graphic xmlns:a="http://schemas.openxmlformats.org/drawingml/2006/main">
                <a:graphicData uri="http://schemas.microsoft.com/office/word/2010/wordprocessingShape">
                  <wps:wsp>
                    <wps:cNvSpPr/>
                    <wps:spPr>
                      <a:xfrm>
                        <a:off x="0" y="0"/>
                        <a:ext cx="255181" cy="244549"/>
                      </a:xfrm>
                      <a:prstGeom prst="mathPl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B4D071" id="Plus 21" o:spid="_x0000_s1026" style="position:absolute;margin-left:22.5pt;margin-top:-49.5pt;width:20.1pt;height:19.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55181,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" path="m33824,93516r65008,l98832,32415r57517,l156349,93516r65008,l221357,151033r-65008,l156349,212134r-57517,l98832,151033r-65008,l33824,93516xe" fillcolor="white [3212]" strokecolor="white [3212]" strokeweight="1pt">
              <v:stroke joinstyle="miter"/>
              <v:path arrowok="t" o:connecttype="custom" o:connectlocs="33824,93516;98832,93516;98832,32415;156349,32415;156349,93516;221357,93516;221357,151033;156349,151033;156349,212134;98832,212134;98832,151033;33824,151033;33824,93516" o:connectangles="0,0,0,0,0,0,0,0,0,0,0,0,0"/>
              <w10:wrap anchorx="page"/>
            </v:shape>
          </w:pict>
        </mc:Fallback>
      </mc:AlternateContent>
    </w:r>
    <w:r w:rsidR="006B75B7">
      <w:rPr>
        <w:noProof/>
        <w:color w:val="000000" w:themeColor="text1"/>
        <w:lang w:eastAsia="en-US"/>
      </w:rPr>
      <mc:AlternateContent>
        <mc:Choice Requires="wpg">
          <w:drawing>
            <wp:anchor distT="0" distB="0" distL="114300" distR="114300" simplePos="0" relativeHeight="251663360" behindDoc="1" locked="0" layoutInCell="1" allowOverlap="1" wp14:anchorId="15481FCE" wp14:editId="0AF8EE44">
              <wp:simplePos x="0" y="0"/>
              <wp:positionH relativeFrom="page">
                <wp:align>center</wp:align>
              </wp:positionH>
              <wp:positionV relativeFrom="page">
                <wp:align>center</wp:align>
              </wp:positionV>
              <wp:extent cx="7785630" cy="10052068"/>
              <wp:effectExtent l="19050" t="57150" r="17780" b="6350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52068"/>
                        <a:chOff x="0" y="0"/>
                        <a:chExt cx="7785676" cy="10052068"/>
                      </a:xfrm>
                    </wpg:grpSpPr>
                    <wpg:grpSp>
                      <wpg:cNvPr id="10" name="Group 10"/>
                      <wpg:cNvGrpSpPr/>
                      <wpg:grpSpPr>
                        <a:xfrm>
                          <a:off x="0" y="0"/>
                          <a:ext cx="7780020" cy="1031240"/>
                          <a:chOff x="0" y="-2950"/>
                          <a:chExt cx="7780020" cy="1031650"/>
                        </a:xfrm>
                      </wpg:grpSpPr>
                      <wps:wsp>
                        <wps:cNvPr id="7" name="Rectangle 1"/>
                        <wps:cNvSpPr/>
                        <wps:spPr>
                          <a:xfrm>
                            <a:off x="0" y="-2950"/>
                            <a:ext cx="7772400" cy="342900"/>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70" y="9229524"/>
                          <a:ext cx="7780006" cy="822544"/>
                          <a:chOff x="-46" y="8030"/>
                          <a:chExt cx="7780006" cy="822872"/>
                        </a:xfrm>
                      </wpg:grpSpPr>
                      <wps:wsp>
                        <wps:cNvPr id="13" name="Rectangle 13"/>
                        <wps:cNvSpPr/>
                        <wps:spPr>
                          <a:xfrm>
                            <a:off x="-46" y="10589"/>
                            <a:ext cx="7772400" cy="372258"/>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3346954" y="8030"/>
                            <a:ext cx="4433006" cy="822872"/>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0</wp14:pctHeight>
              </wp14:sizeRelV>
            </wp:anchor>
          </w:drawing>
        </mc:Choice>
        <mc:Fallback xmlns:w16="http://schemas.microsoft.com/office/word/2018/wordml" xmlns:w16cex="http://schemas.microsoft.com/office/word/2018/wordml/cex">
          <w:pict>
            <v:group w14:anchorId="783A930C" id="Group 3" o:spid="_x0000_s1026" style="position:absolute;margin-left:0;margin-top:0;width:613.05pt;height:791.5pt;z-index:-251653120;mso-width-percent:1010;mso-position-horizontal:center;mso-position-horizontal-relative:page;mso-position-vertical:center;mso-position-vertical-relative:page;mso-width-percent:1010" coordsize="77856,1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" fillcolor="#65c6d7"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" path="m,l4000500,r,800100l792480,800100,,xe" fillcolor="#6f60a8"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2295;width:77800;height:8225;rotation:180" coordorigin=",80" coordsize="7780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105;width:77723;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" fillcolor="#65c6d7" stroked="f" strokeweight="1pt"/>
                <v:shape id="Rectangle 2" o:spid="_x0000_s1032" style="position:absolute;left:33469;top:80;width:44330;height:8229;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" path="m,l4000500,r,800100l792480,800100,,xe" fillcolor="#6f60a8" stroked="f" strokeweight="1pt">
                  <v:stroke joinstyle="miter"/>
                  <v:shadow on="t" color="black" opacity="26214f" origin="-.5" offset="3pt,0"/>
                  <v:path arrowok="t" o:connecttype="custom" o:connectlocs="0,0;4433006,0;4433006,822872;878157,822872;0,0" o:connectangles="0,0,0,0,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4D75" w14:textId="77777777" w:rsidR="00A23060" w:rsidRDefault="00A2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896"/>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12EC"/>
    <w:multiLevelType w:val="hybridMultilevel"/>
    <w:tmpl w:val="66EA9D8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173"/>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11528"/>
    <w:multiLevelType w:val="hybridMultilevel"/>
    <w:tmpl w:val="8824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A46D7"/>
    <w:multiLevelType w:val="hybridMultilevel"/>
    <w:tmpl w:val="CA825B7E"/>
    <w:lvl w:ilvl="0" w:tplc="64DA9AE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E38C6"/>
    <w:multiLevelType w:val="hybridMultilevel"/>
    <w:tmpl w:val="B1EC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303C5"/>
    <w:multiLevelType w:val="hybridMultilevel"/>
    <w:tmpl w:val="81AE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93E4E"/>
    <w:multiLevelType w:val="hybridMultilevel"/>
    <w:tmpl w:val="D408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4570F"/>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83A36"/>
    <w:multiLevelType w:val="hybridMultilevel"/>
    <w:tmpl w:val="3F80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7"/>
  </w:num>
  <w:num w:numId="5">
    <w:abstractNumId w:val="6"/>
  </w:num>
  <w:num w:numId="6">
    <w:abstractNumId w:val="2"/>
  </w:num>
  <w:num w:numId="7">
    <w:abstractNumId w:val="0"/>
  </w:num>
  <w:num w:numId="8">
    <w:abstractNumId w:val="8"/>
  </w:num>
  <w:num w:numId="9">
    <w:abstractNumId w:val="4"/>
  </w:num>
  <w:num w:numId="10">
    <w:abstractNumId w:val="5"/>
  </w:num>
  <w:num w:numId="11">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7F"/>
    <w:rsid w:val="00083BAA"/>
    <w:rsid w:val="000A1BEA"/>
    <w:rsid w:val="000B1430"/>
    <w:rsid w:val="000C52DE"/>
    <w:rsid w:val="000D3337"/>
    <w:rsid w:val="001140E8"/>
    <w:rsid w:val="0016669E"/>
    <w:rsid w:val="001766D6"/>
    <w:rsid w:val="001A16DF"/>
    <w:rsid w:val="001E4310"/>
    <w:rsid w:val="001F2F9F"/>
    <w:rsid w:val="0020300E"/>
    <w:rsid w:val="00260E53"/>
    <w:rsid w:val="00263E3E"/>
    <w:rsid w:val="00273D32"/>
    <w:rsid w:val="002E0C73"/>
    <w:rsid w:val="00322B86"/>
    <w:rsid w:val="00325953"/>
    <w:rsid w:val="00330539"/>
    <w:rsid w:val="003444BE"/>
    <w:rsid w:val="003517B4"/>
    <w:rsid w:val="00380BF4"/>
    <w:rsid w:val="003936EF"/>
    <w:rsid w:val="003B11BB"/>
    <w:rsid w:val="003B53D4"/>
    <w:rsid w:val="003D0119"/>
    <w:rsid w:val="003D2977"/>
    <w:rsid w:val="003E24DF"/>
    <w:rsid w:val="003E75C2"/>
    <w:rsid w:val="00444C4F"/>
    <w:rsid w:val="004A2B0D"/>
    <w:rsid w:val="004B24F2"/>
    <w:rsid w:val="004B4CF1"/>
    <w:rsid w:val="004C4344"/>
    <w:rsid w:val="00507C5C"/>
    <w:rsid w:val="0053002A"/>
    <w:rsid w:val="00535FED"/>
    <w:rsid w:val="00563742"/>
    <w:rsid w:val="00564809"/>
    <w:rsid w:val="00564CF5"/>
    <w:rsid w:val="00586CAE"/>
    <w:rsid w:val="00597E25"/>
    <w:rsid w:val="005B3083"/>
    <w:rsid w:val="005C2210"/>
    <w:rsid w:val="005C3935"/>
    <w:rsid w:val="005C3A4C"/>
    <w:rsid w:val="005C7EC5"/>
    <w:rsid w:val="005D434C"/>
    <w:rsid w:val="005D718F"/>
    <w:rsid w:val="005E3628"/>
    <w:rsid w:val="00606067"/>
    <w:rsid w:val="006127BB"/>
    <w:rsid w:val="00615018"/>
    <w:rsid w:val="0062123A"/>
    <w:rsid w:val="00646E75"/>
    <w:rsid w:val="006B75B7"/>
    <w:rsid w:val="006C3646"/>
    <w:rsid w:val="006D527F"/>
    <w:rsid w:val="006F6F10"/>
    <w:rsid w:val="007131C7"/>
    <w:rsid w:val="00714186"/>
    <w:rsid w:val="007410F3"/>
    <w:rsid w:val="007462C6"/>
    <w:rsid w:val="00773FBB"/>
    <w:rsid w:val="007743E9"/>
    <w:rsid w:val="00783E79"/>
    <w:rsid w:val="007B5AE8"/>
    <w:rsid w:val="007F2010"/>
    <w:rsid w:val="007F5192"/>
    <w:rsid w:val="00800360"/>
    <w:rsid w:val="00803473"/>
    <w:rsid w:val="008376E8"/>
    <w:rsid w:val="008640C5"/>
    <w:rsid w:val="008731A0"/>
    <w:rsid w:val="00887769"/>
    <w:rsid w:val="00897494"/>
    <w:rsid w:val="0089788A"/>
    <w:rsid w:val="008F58BF"/>
    <w:rsid w:val="008F7FBD"/>
    <w:rsid w:val="00912CCB"/>
    <w:rsid w:val="009474E4"/>
    <w:rsid w:val="009649B5"/>
    <w:rsid w:val="00986C22"/>
    <w:rsid w:val="009C7528"/>
    <w:rsid w:val="009F6C30"/>
    <w:rsid w:val="00A11A20"/>
    <w:rsid w:val="00A23060"/>
    <w:rsid w:val="00A40C0B"/>
    <w:rsid w:val="00A96CF8"/>
    <w:rsid w:val="00AB4269"/>
    <w:rsid w:val="00B26620"/>
    <w:rsid w:val="00B33844"/>
    <w:rsid w:val="00B50294"/>
    <w:rsid w:val="00B53CB9"/>
    <w:rsid w:val="00BA6A90"/>
    <w:rsid w:val="00C05115"/>
    <w:rsid w:val="00C139B8"/>
    <w:rsid w:val="00C70786"/>
    <w:rsid w:val="00C736A4"/>
    <w:rsid w:val="00C8222A"/>
    <w:rsid w:val="00D17AE8"/>
    <w:rsid w:val="00D45945"/>
    <w:rsid w:val="00D66593"/>
    <w:rsid w:val="00DA3988"/>
    <w:rsid w:val="00DB1C15"/>
    <w:rsid w:val="00DF536E"/>
    <w:rsid w:val="00E00196"/>
    <w:rsid w:val="00E00D92"/>
    <w:rsid w:val="00E14C36"/>
    <w:rsid w:val="00E27663"/>
    <w:rsid w:val="00E27B46"/>
    <w:rsid w:val="00E55D74"/>
    <w:rsid w:val="00E6540C"/>
    <w:rsid w:val="00E7034C"/>
    <w:rsid w:val="00E755B4"/>
    <w:rsid w:val="00E81E2A"/>
    <w:rsid w:val="00E834B7"/>
    <w:rsid w:val="00EB2A80"/>
    <w:rsid w:val="00EC4F0E"/>
    <w:rsid w:val="00EE0952"/>
    <w:rsid w:val="00F47044"/>
    <w:rsid w:val="00F56BF4"/>
    <w:rsid w:val="00F75C21"/>
    <w:rsid w:val="00FB0494"/>
    <w:rsid w:val="00FE0F43"/>
    <w:rsid w:val="00FE2F8B"/>
    <w:rsid w:val="00FE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18BE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36"/>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D33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46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ixabay.com/en/girl-kid-ponytails-happy-smiling-31005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l3\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b5205292-0dc0-4e6d-957e-9d1a6f2aca21" xsi:nil="true"/>
    <_activity xmlns="b5205292-0dc0-4e6d-957e-9d1a6f2ac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C3FE40AE2294D820C896E9BCCA070" ma:contentTypeVersion="15" ma:contentTypeDescription="Create a new document." ma:contentTypeScope="" ma:versionID="880f1a5dbe8275c76050c77acc9d1ca9">
  <xsd:schema xmlns:xsd="http://www.w3.org/2001/XMLSchema" xmlns:xs="http://www.w3.org/2001/XMLSchema" xmlns:p="http://schemas.microsoft.com/office/2006/metadata/properties" xmlns:ns3="b5205292-0dc0-4e6d-957e-9d1a6f2aca21" xmlns:ns4="e7da763b-a097-468f-be9d-a963819b26fc" targetNamespace="http://schemas.microsoft.com/office/2006/metadata/properties" ma:root="true" ma:fieldsID="d7794d484e9c4aea83530c93981cf34f" ns3:_="" ns4:_="">
    <xsd:import namespace="b5205292-0dc0-4e6d-957e-9d1a6f2aca21"/>
    <xsd:import namespace="e7da763b-a097-468f-be9d-a963819b26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05292-0dc0-4e6d-957e-9d1a6f2ac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a763b-a097-468f-be9d-a963819b26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FCEC-F6BD-4BDE-8234-7D96AB9E1564}">
  <ds:schemaRefs>
    <ds:schemaRef ds:uri="http://schemas.openxmlformats.org/package/2006/metadata/core-properties"/>
    <ds:schemaRef ds:uri="b5205292-0dc0-4e6d-957e-9d1a6f2aca21"/>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e7da763b-a097-468f-be9d-a963819b26fc"/>
    <ds:schemaRef ds:uri="http://www.w3.org/XML/1998/namespace"/>
    <ds:schemaRef ds:uri="http://purl.org/dc/dcmitype/"/>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1672C76C-3C4D-48D8-A0CC-10BFF2248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05292-0dc0-4e6d-957e-9d1a6f2aca21"/>
    <ds:schemaRef ds:uri="e7da763b-a097-468f-be9d-a963819b2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ADEA2-8684-431B-8910-839C50D1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2023-08-02T17:36:00Z</dcterms:created>
  <dcterms:modified xsi:type="dcterms:W3CDTF">2023-08-02T17:36:00Z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0x010100D53C3FE40AE2294D820C896E9BCCA070</vt:lpwstr>
  </property>
</Properties>
</file>